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557F" w:rsidTr="0049345B">
        <w:tc>
          <w:tcPr>
            <w:tcW w:w="4785" w:type="dxa"/>
          </w:tcPr>
          <w:p w:rsidR="0060557F" w:rsidRDefault="0060557F" w:rsidP="0060557F">
            <w:pPr>
              <w:pStyle w:val="afffb"/>
              <w:ind w:firstLine="0"/>
            </w:pPr>
            <w:r>
              <w:t>РАССМОТРЕНО</w:t>
            </w:r>
          </w:p>
          <w:p w:rsidR="0060557F" w:rsidRDefault="0060557F" w:rsidP="0060557F">
            <w:pPr>
              <w:pStyle w:val="afffb"/>
              <w:ind w:firstLine="0"/>
            </w:pPr>
            <w:r>
              <w:t>на заседании педагогического совета</w:t>
            </w:r>
          </w:p>
          <w:p w:rsidR="0060557F" w:rsidRDefault="0060557F" w:rsidP="0060557F">
            <w:pPr>
              <w:pStyle w:val="afffb"/>
              <w:ind w:firstLine="0"/>
            </w:pPr>
            <w:r>
              <w:t>Протокол №1 от 30.08.2016 г.</w:t>
            </w:r>
          </w:p>
        </w:tc>
        <w:tc>
          <w:tcPr>
            <w:tcW w:w="4786" w:type="dxa"/>
          </w:tcPr>
          <w:p w:rsidR="0060557F" w:rsidRDefault="0060557F" w:rsidP="0049345B">
            <w:pPr>
              <w:pStyle w:val="afffb"/>
              <w:ind w:firstLine="0"/>
            </w:pPr>
            <w:r>
              <w:t>УТВЕРЖД</w:t>
            </w:r>
            <w:r>
              <w:t xml:space="preserve">ЕНО </w:t>
            </w:r>
          </w:p>
          <w:p w:rsidR="0060557F" w:rsidRDefault="0060557F" w:rsidP="0049345B">
            <w:pPr>
              <w:pStyle w:val="afffb"/>
              <w:ind w:firstLine="0"/>
            </w:pPr>
            <w:r>
              <w:t>Приказ</w:t>
            </w:r>
            <w:r>
              <w:t xml:space="preserve">ом по МБОУ </w:t>
            </w:r>
            <w:proofErr w:type="spellStart"/>
            <w:r>
              <w:t>Речицкой</w:t>
            </w:r>
            <w:proofErr w:type="spellEnd"/>
            <w:r>
              <w:t xml:space="preserve"> ООШ </w:t>
            </w:r>
          </w:p>
          <w:p w:rsidR="0060557F" w:rsidRDefault="0060557F" w:rsidP="0049345B">
            <w:pPr>
              <w:pStyle w:val="afffb"/>
              <w:ind w:firstLine="0"/>
            </w:pPr>
            <w:r>
              <w:t xml:space="preserve">от 1.09.2016 г.  №143       </w:t>
            </w:r>
          </w:p>
        </w:tc>
      </w:tr>
    </w:tbl>
    <w:p w:rsidR="0060557F" w:rsidRDefault="0060557F" w:rsidP="0060557F">
      <w:pPr>
        <w:tabs>
          <w:tab w:val="left" w:pos="345"/>
          <w:tab w:val="center" w:pos="5102"/>
        </w:tabs>
        <w:rPr>
          <w:sz w:val="24"/>
          <w:szCs w:val="24"/>
        </w:rPr>
      </w:pPr>
      <w:bookmarkStart w:id="0" w:name="_GoBack"/>
      <w:bookmarkEnd w:id="0"/>
    </w:p>
    <w:p w:rsidR="0060557F" w:rsidRDefault="0060557F" w:rsidP="0060557F">
      <w:pPr>
        <w:tabs>
          <w:tab w:val="left" w:pos="345"/>
          <w:tab w:val="center" w:pos="5102"/>
        </w:tabs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 w:rsidRPr="00064433">
        <w:rPr>
          <w:sz w:val="24"/>
          <w:szCs w:val="24"/>
        </w:rPr>
        <w:tab/>
      </w: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60557F" w:rsidRPr="007E58AB" w:rsidRDefault="0060557F" w:rsidP="0060557F">
      <w:pPr>
        <w:pStyle w:val="afffb"/>
        <w:jc w:val="center"/>
        <w:rPr>
          <w:b/>
          <w:caps/>
          <w:sz w:val="32"/>
          <w:szCs w:val="32"/>
        </w:rPr>
      </w:pPr>
      <w:r w:rsidRPr="007E58AB">
        <w:rPr>
          <w:b/>
          <w:caps/>
          <w:sz w:val="32"/>
          <w:szCs w:val="32"/>
        </w:rPr>
        <w:t>Изменения и дополнения</w:t>
      </w:r>
    </w:p>
    <w:p w:rsidR="0060557F" w:rsidRPr="007E58AB" w:rsidRDefault="0060557F" w:rsidP="0060557F">
      <w:pPr>
        <w:pStyle w:val="afffb"/>
        <w:jc w:val="center"/>
        <w:rPr>
          <w:b/>
          <w:sz w:val="28"/>
        </w:rPr>
      </w:pPr>
      <w:r w:rsidRPr="007E58AB">
        <w:rPr>
          <w:b/>
          <w:sz w:val="28"/>
        </w:rPr>
        <w:t>в основную образовательную программу</w:t>
      </w:r>
    </w:p>
    <w:p w:rsidR="0060557F" w:rsidRPr="007E58AB" w:rsidRDefault="0060557F" w:rsidP="0060557F">
      <w:pPr>
        <w:pStyle w:val="afffb"/>
        <w:jc w:val="center"/>
        <w:rPr>
          <w:b/>
          <w:sz w:val="28"/>
        </w:rPr>
      </w:pPr>
      <w:r w:rsidRPr="007E58AB">
        <w:rPr>
          <w:b/>
          <w:sz w:val="28"/>
        </w:rPr>
        <w:t>основного общего образования</w:t>
      </w:r>
    </w:p>
    <w:p w:rsidR="0060557F" w:rsidRDefault="0060557F" w:rsidP="0060557F">
      <w:pPr>
        <w:pStyle w:val="afffb"/>
        <w:jc w:val="center"/>
        <w:rPr>
          <w:b/>
          <w:szCs w:val="24"/>
        </w:rPr>
      </w:pPr>
      <w:r w:rsidRPr="007E58AB">
        <w:rPr>
          <w:b/>
          <w:szCs w:val="24"/>
        </w:rPr>
        <w:t xml:space="preserve">муниципального бюджетного общеобразовательного учреждения </w:t>
      </w:r>
    </w:p>
    <w:p w:rsidR="0060557F" w:rsidRPr="007E58AB" w:rsidRDefault="0060557F" w:rsidP="0060557F">
      <w:pPr>
        <w:pStyle w:val="afffb"/>
        <w:jc w:val="center"/>
        <w:rPr>
          <w:rFonts w:cs="TimesNewRomanPS-BoldItalicMT"/>
          <w:b/>
          <w:bCs/>
          <w:iCs/>
          <w:szCs w:val="24"/>
        </w:rPr>
      </w:pPr>
      <w:proofErr w:type="spellStart"/>
      <w:r>
        <w:rPr>
          <w:b/>
          <w:szCs w:val="24"/>
        </w:rPr>
        <w:t>Речицкой</w:t>
      </w:r>
      <w:proofErr w:type="spellEnd"/>
      <w:r>
        <w:rPr>
          <w:b/>
          <w:szCs w:val="24"/>
        </w:rPr>
        <w:t xml:space="preserve"> основной общеобразовательной школы</w:t>
      </w:r>
    </w:p>
    <w:p w:rsidR="0060557F" w:rsidRPr="007E58AB" w:rsidRDefault="0060557F" w:rsidP="0060557F">
      <w:pPr>
        <w:pStyle w:val="afffb"/>
        <w:jc w:val="center"/>
        <w:rPr>
          <w:rFonts w:ascii="TimesNewRomanPS-BoldItalicMT" w:hAnsi="TimesNewRomanPS-BoldItalicMT" w:cs="TimesNewRomanPS-BoldItalicMT"/>
          <w:b/>
          <w:bCs/>
          <w:iCs/>
          <w:szCs w:val="24"/>
        </w:rPr>
      </w:pPr>
    </w:p>
    <w:p w:rsidR="0060557F" w:rsidRPr="00E70697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Default="0060557F" w:rsidP="0060557F">
      <w:pPr>
        <w:rPr>
          <w:b/>
          <w:bCs/>
          <w:i/>
          <w:iCs/>
          <w:sz w:val="32"/>
          <w:szCs w:val="32"/>
        </w:rPr>
      </w:pPr>
    </w:p>
    <w:p w:rsidR="0060557F" w:rsidRPr="007E58AB" w:rsidRDefault="0060557F" w:rsidP="0060557F">
      <w:pPr>
        <w:pStyle w:val="afffb"/>
        <w:jc w:val="center"/>
        <w:rPr>
          <w:b/>
        </w:rPr>
      </w:pP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>. Речица</w:t>
      </w:r>
    </w:p>
    <w:p w:rsidR="0060557F" w:rsidRDefault="0060557F" w:rsidP="0060557F">
      <w:pPr>
        <w:pStyle w:val="afffb"/>
        <w:jc w:val="center"/>
        <w:rPr>
          <w:b/>
        </w:rPr>
      </w:pPr>
    </w:p>
    <w:p w:rsidR="0060557F" w:rsidRPr="007E58AB" w:rsidRDefault="0060557F" w:rsidP="0060557F">
      <w:pPr>
        <w:pStyle w:val="afffb"/>
        <w:jc w:val="center"/>
        <w:rPr>
          <w:b/>
        </w:rPr>
        <w:sectPr w:rsidR="0060557F" w:rsidRPr="007E58AB" w:rsidSect="00E95D2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>Жуковский район</w:t>
      </w:r>
    </w:p>
    <w:p w:rsidR="0060557F" w:rsidRPr="00E95D27" w:rsidRDefault="0060557F" w:rsidP="0060557F">
      <w:pPr>
        <w:pStyle w:val="afff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D27">
        <w:rPr>
          <w:rFonts w:ascii="Times New Roman" w:hAnsi="Times New Roman"/>
          <w:b/>
          <w:caps/>
          <w:sz w:val="28"/>
          <w:szCs w:val="28"/>
        </w:rPr>
        <w:lastRenderedPageBreak/>
        <w:t>Изменения и дополнения</w:t>
      </w:r>
    </w:p>
    <w:p w:rsidR="0060557F" w:rsidRPr="00E95D27" w:rsidRDefault="0060557F" w:rsidP="0060557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E95D27">
        <w:rPr>
          <w:rFonts w:ascii="Times New Roman" w:hAnsi="Times New Roman"/>
          <w:b/>
          <w:sz w:val="28"/>
          <w:szCs w:val="28"/>
        </w:rPr>
        <w:t xml:space="preserve">в основную образовательную программу основного общего образования </w:t>
      </w:r>
    </w:p>
    <w:p w:rsidR="0060557F" w:rsidRDefault="0060557F" w:rsidP="0060557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E95D27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0557F" w:rsidRDefault="0060557F" w:rsidP="0060557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Речицкой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основной общеобразовательной школы</w:t>
      </w:r>
      <w:r w:rsidRPr="00E95D27">
        <w:rPr>
          <w:rFonts w:ascii="Times New Roman" w:hAnsi="Times New Roman"/>
          <w:b/>
          <w:sz w:val="28"/>
          <w:szCs w:val="28"/>
        </w:rPr>
        <w:t xml:space="preserve">, </w:t>
      </w:r>
    </w:p>
    <w:p w:rsidR="0060557F" w:rsidRPr="00E4600F" w:rsidRDefault="0060557F" w:rsidP="0060557F">
      <w:pPr>
        <w:pStyle w:val="afff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4600F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E4600F">
        <w:rPr>
          <w:rFonts w:ascii="Times New Roman" w:hAnsi="Times New Roman"/>
          <w:sz w:val="28"/>
          <w:szCs w:val="28"/>
        </w:rPr>
        <w:t xml:space="preserve"> приказом  МБОУ </w:t>
      </w:r>
      <w:proofErr w:type="spellStart"/>
      <w:r w:rsidRPr="00E4600F">
        <w:rPr>
          <w:rFonts w:ascii="Times New Roman" w:hAnsi="Times New Roman"/>
          <w:sz w:val="28"/>
          <w:szCs w:val="28"/>
        </w:rPr>
        <w:t>Речицкой</w:t>
      </w:r>
      <w:proofErr w:type="spellEnd"/>
      <w:r w:rsidRPr="00E4600F">
        <w:rPr>
          <w:rFonts w:ascii="Times New Roman" w:hAnsi="Times New Roman"/>
          <w:sz w:val="28"/>
          <w:szCs w:val="28"/>
        </w:rPr>
        <w:t xml:space="preserve"> ООШ от 31.08.2015 № 105</w:t>
      </w:r>
    </w:p>
    <w:p w:rsidR="0060557F" w:rsidRDefault="0060557F" w:rsidP="0060557F">
      <w:pPr>
        <w:pStyle w:val="afff"/>
        <w:jc w:val="center"/>
        <w:rPr>
          <w:b/>
          <w:szCs w:val="24"/>
        </w:rPr>
      </w:pPr>
    </w:p>
    <w:p w:rsidR="0060557F" w:rsidRPr="00142A82" w:rsidRDefault="0060557F" w:rsidP="0060557F">
      <w:pPr>
        <w:jc w:val="both"/>
        <w:rPr>
          <w:sz w:val="24"/>
          <w:szCs w:val="24"/>
        </w:rPr>
      </w:pPr>
      <w:r w:rsidRPr="00CB39D6">
        <w:rPr>
          <w:b/>
          <w:sz w:val="24"/>
          <w:szCs w:val="24"/>
        </w:rPr>
        <w:t>1.</w:t>
      </w:r>
      <w:r w:rsidRPr="00142A82">
        <w:rPr>
          <w:sz w:val="24"/>
          <w:szCs w:val="24"/>
        </w:rPr>
        <w:t xml:space="preserve"> В пункте </w:t>
      </w:r>
      <w:r w:rsidRPr="00142A82">
        <w:rPr>
          <w:bCs/>
          <w:color w:val="000000"/>
          <w:sz w:val="24"/>
          <w:szCs w:val="24"/>
        </w:rPr>
        <w:t xml:space="preserve"> 3.1. «Учебный план основного общего образования»:</w:t>
      </w:r>
    </w:p>
    <w:p w:rsidR="0060557F" w:rsidRPr="00142A82" w:rsidRDefault="0060557F" w:rsidP="0060557F">
      <w:pPr>
        <w:jc w:val="both"/>
        <w:rPr>
          <w:rStyle w:val="dash041e005f0431005f044b005f0447005f043d005f044b005f0439005f005fchar1char1"/>
          <w:rFonts w:eastAsia="Calibri"/>
        </w:rPr>
      </w:pPr>
      <w:r w:rsidRPr="00CB39D6">
        <w:rPr>
          <w:b/>
          <w:color w:val="000000"/>
          <w:sz w:val="24"/>
          <w:szCs w:val="24"/>
        </w:rPr>
        <w:t>1.1.</w:t>
      </w:r>
      <w:r>
        <w:rPr>
          <w:sz w:val="24"/>
          <w:szCs w:val="24"/>
        </w:rPr>
        <w:t>У</w:t>
      </w:r>
      <w:r w:rsidRPr="00142A82">
        <w:rPr>
          <w:sz w:val="24"/>
          <w:szCs w:val="24"/>
        </w:rPr>
        <w:t xml:space="preserve">чебный план </w:t>
      </w:r>
      <w:r w:rsidRPr="00142A82">
        <w:rPr>
          <w:bCs/>
          <w:sz w:val="24"/>
          <w:szCs w:val="24"/>
        </w:rPr>
        <w:t xml:space="preserve">основного общего образования </w:t>
      </w:r>
      <w:r w:rsidRPr="00142A82">
        <w:rPr>
          <w:rStyle w:val="dash041e005f0431005f044b005f0447005f043d005f044b005f0439005f005fchar1char1"/>
          <w:rFonts w:eastAsia="Calibri"/>
        </w:rPr>
        <w:t>изложить в следующей редакции:</w:t>
      </w:r>
    </w:p>
    <w:p w:rsidR="0060557F" w:rsidRDefault="0060557F" w:rsidP="0060557F">
      <w:pPr>
        <w:pStyle w:val="afff"/>
        <w:rPr>
          <w:bCs/>
          <w:szCs w:val="24"/>
        </w:rPr>
      </w:pPr>
    </w:p>
    <w:p w:rsidR="0060557F" w:rsidRPr="00236C11" w:rsidRDefault="0060557F" w:rsidP="0060557F">
      <w:pPr>
        <w:pStyle w:val="310"/>
        <w:shd w:val="clear" w:color="auto" w:fill="auto"/>
        <w:spacing w:before="0" w:after="0" w:line="240" w:lineRule="auto"/>
        <w:jc w:val="center"/>
        <w:rPr>
          <w:caps/>
          <w:sz w:val="28"/>
          <w:szCs w:val="28"/>
        </w:rPr>
      </w:pPr>
      <w:r w:rsidRPr="00236C11">
        <w:rPr>
          <w:caps/>
          <w:sz w:val="28"/>
          <w:szCs w:val="28"/>
        </w:rPr>
        <w:t>Учебный план</w:t>
      </w:r>
    </w:p>
    <w:p w:rsidR="0060557F" w:rsidRPr="00236C11" w:rsidRDefault="0060557F" w:rsidP="0060557F">
      <w:pPr>
        <w:pStyle w:val="310"/>
        <w:shd w:val="clear" w:color="auto" w:fill="auto"/>
        <w:tabs>
          <w:tab w:val="left" w:pos="8789"/>
        </w:tabs>
        <w:spacing w:before="0" w:after="0" w:line="240" w:lineRule="auto"/>
        <w:jc w:val="center"/>
        <w:rPr>
          <w:caps/>
          <w:sz w:val="28"/>
          <w:szCs w:val="28"/>
        </w:rPr>
      </w:pPr>
      <w:r w:rsidRPr="00236C11">
        <w:rPr>
          <w:caps/>
          <w:sz w:val="28"/>
          <w:szCs w:val="28"/>
        </w:rPr>
        <w:t xml:space="preserve">МБОУ </w:t>
      </w:r>
      <w:r>
        <w:rPr>
          <w:caps/>
          <w:sz w:val="28"/>
          <w:szCs w:val="28"/>
        </w:rPr>
        <w:t>речицкой оош</w:t>
      </w:r>
      <w:r w:rsidRPr="00236C11">
        <w:rPr>
          <w:caps/>
          <w:sz w:val="28"/>
          <w:szCs w:val="28"/>
        </w:rPr>
        <w:t xml:space="preserve">                                                                                                                     на 2016-2017 учебный год</w:t>
      </w:r>
    </w:p>
    <w:p w:rsidR="0060557F" w:rsidRPr="00236C11" w:rsidRDefault="0060557F" w:rsidP="0060557F">
      <w:pPr>
        <w:pStyle w:val="310"/>
        <w:shd w:val="clear" w:color="auto" w:fill="auto"/>
        <w:spacing w:before="0" w:after="0" w:line="240" w:lineRule="auto"/>
        <w:ind w:right="2041"/>
        <w:rPr>
          <w:caps/>
          <w:sz w:val="28"/>
          <w:szCs w:val="28"/>
        </w:rPr>
      </w:pPr>
    </w:p>
    <w:p w:rsidR="0060557F" w:rsidRDefault="0060557F" w:rsidP="0060557F">
      <w:pPr>
        <w:pStyle w:val="a5"/>
        <w:tabs>
          <w:tab w:val="left" w:pos="9781"/>
        </w:tabs>
        <w:spacing w:after="240"/>
        <w:ind w:right="21"/>
        <w:contextualSpacing/>
        <w:jc w:val="center"/>
        <w:rPr>
          <w:b/>
        </w:rPr>
      </w:pPr>
      <w:r w:rsidRPr="009B7171">
        <w:rPr>
          <w:b/>
        </w:rPr>
        <w:t xml:space="preserve">Основное общее образование </w:t>
      </w:r>
    </w:p>
    <w:p w:rsidR="0060557F" w:rsidRPr="009B7171" w:rsidRDefault="0060557F" w:rsidP="0060557F">
      <w:pPr>
        <w:pStyle w:val="a5"/>
        <w:tabs>
          <w:tab w:val="left" w:pos="9781"/>
        </w:tabs>
        <w:spacing w:after="240"/>
        <w:ind w:right="21"/>
        <w:contextualSpacing/>
        <w:jc w:val="center"/>
      </w:pPr>
      <w:r w:rsidRPr="009B7171">
        <w:rPr>
          <w:b/>
        </w:rPr>
        <w:t>(5,6 классы)</w:t>
      </w:r>
    </w:p>
    <w:p w:rsidR="0060557F" w:rsidRDefault="0060557F" w:rsidP="0060557F">
      <w:pPr>
        <w:pStyle w:val="2f2"/>
        <w:keepNext/>
        <w:keepLines/>
        <w:shd w:val="clear" w:color="auto" w:fill="auto"/>
        <w:spacing w:line="478" w:lineRule="exact"/>
        <w:ind w:right="20"/>
        <w:jc w:val="center"/>
      </w:pPr>
      <w:bookmarkStart w:id="1" w:name="bookmark4"/>
      <w:bookmarkStart w:id="2" w:name="_Toc484014439"/>
      <w:r>
        <w:t>Пояснительная записка</w:t>
      </w:r>
      <w:bookmarkEnd w:id="1"/>
      <w:bookmarkEnd w:id="2"/>
    </w:p>
    <w:p w:rsidR="0060557F" w:rsidRPr="00755612" w:rsidRDefault="0060557F" w:rsidP="0060557F">
      <w:pPr>
        <w:pStyle w:val="a5"/>
        <w:ind w:left="20" w:right="20" w:firstLine="700"/>
        <w:jc w:val="both"/>
      </w:pPr>
      <w:r w:rsidRPr="00755612">
        <w:t xml:space="preserve">Учебный план МБОУ </w:t>
      </w:r>
      <w:proofErr w:type="spellStart"/>
      <w:r w:rsidRPr="00755612">
        <w:t>Речицкой</w:t>
      </w:r>
      <w:proofErr w:type="spellEnd"/>
      <w:r w:rsidRPr="00755612">
        <w:t xml:space="preserve"> ООШ для</w:t>
      </w:r>
      <w:r w:rsidRPr="00755612">
        <w:rPr>
          <w:rStyle w:val="6c"/>
          <w:b w:val="0"/>
          <w:sz w:val="24"/>
          <w:szCs w:val="24"/>
        </w:rPr>
        <w:t>5-6</w:t>
      </w:r>
      <w:r w:rsidRPr="00755612">
        <w:rPr>
          <w:rStyle w:val="5f2"/>
          <w:b w:val="0"/>
          <w:sz w:val="24"/>
          <w:szCs w:val="24"/>
        </w:rPr>
        <w:t xml:space="preserve"> клас</w:t>
      </w:r>
      <w:r>
        <w:rPr>
          <w:rStyle w:val="5f2"/>
          <w:b w:val="0"/>
          <w:sz w:val="24"/>
          <w:szCs w:val="24"/>
        </w:rPr>
        <w:t>с</w:t>
      </w:r>
      <w:r w:rsidRPr="00755612">
        <w:rPr>
          <w:rStyle w:val="5f2"/>
          <w:b w:val="0"/>
          <w:sz w:val="24"/>
          <w:szCs w:val="24"/>
        </w:rPr>
        <w:t>ов</w:t>
      </w:r>
      <w:r w:rsidRPr="00755612">
        <w:t xml:space="preserve"> разработан в соответствии </w:t>
      </w:r>
      <w:proofErr w:type="gramStart"/>
      <w:r w:rsidRPr="00755612">
        <w:t>с</w:t>
      </w:r>
      <w:proofErr w:type="gramEnd"/>
      <w:r w:rsidRPr="00755612">
        <w:t>: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997"/>
        </w:tabs>
        <w:spacing w:after="0"/>
        <w:ind w:left="20" w:right="20" w:firstLine="700"/>
        <w:jc w:val="both"/>
      </w:pPr>
      <w:r w:rsidRPr="00755612">
        <w:t>Федеральным законом от 29 декабря 2012 года № 273-ФЭ «Об образовании в Российской Федерации»;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1006"/>
        </w:tabs>
        <w:spacing w:after="0"/>
        <w:ind w:left="20" w:right="20" w:firstLine="700"/>
        <w:jc w:val="both"/>
      </w:pPr>
      <w:r w:rsidRPr="00755612">
        <w:t xml:space="preserve">приказом </w:t>
      </w:r>
      <w:proofErr w:type="spellStart"/>
      <w:r w:rsidRPr="00755612">
        <w:t>Минобрнауки</w:t>
      </w:r>
      <w:proofErr w:type="spellEnd"/>
      <w:r w:rsidRPr="00755612">
        <w:t xml:space="preserve"> России от 17 декабря 2010 г. № 1897 «Об утверждении федерального государственного образовательного стандарта основного общего образов</w:t>
      </w:r>
      <w:r w:rsidRPr="00755612">
        <w:t>а</w:t>
      </w:r>
      <w:r w:rsidRPr="00755612">
        <w:t xml:space="preserve">ния» с изменениями, утвержденными приказами </w:t>
      </w:r>
      <w:proofErr w:type="spellStart"/>
      <w:r w:rsidRPr="00755612">
        <w:t>Минобрнауки</w:t>
      </w:r>
      <w:proofErr w:type="spellEnd"/>
      <w:r w:rsidRPr="00755612">
        <w:t xml:space="preserve"> России от 29 декабря 2014 года № 1644; от 31 декабря 2015 года №1577;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1011"/>
        </w:tabs>
        <w:spacing w:after="0"/>
        <w:ind w:left="20" w:right="20" w:firstLine="700"/>
        <w:jc w:val="both"/>
      </w:pPr>
      <w:r w:rsidRPr="00755612">
        <w:t xml:space="preserve">приказом </w:t>
      </w:r>
      <w:proofErr w:type="spellStart"/>
      <w:r w:rsidRPr="00755612">
        <w:t>Минобрнауки</w:t>
      </w:r>
      <w:proofErr w:type="spellEnd"/>
      <w:r w:rsidRPr="00755612">
        <w:t xml:space="preserve"> России от 30 августа 2013 года № 1015 «Об утвержд</w:t>
      </w:r>
      <w:r w:rsidRPr="00755612">
        <w:t>е</w:t>
      </w:r>
      <w:r w:rsidRPr="00755612">
        <w:t>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</w:t>
      </w:r>
      <w:r w:rsidRPr="00755612">
        <w:t>с</w:t>
      </w:r>
      <w:r w:rsidRPr="00755612">
        <w:t>новного общего и среднего общего образования»;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1009"/>
        </w:tabs>
        <w:spacing w:after="0"/>
        <w:ind w:left="20" w:right="20" w:firstLine="700"/>
        <w:jc w:val="both"/>
      </w:pPr>
      <w:proofErr w:type="gramStart"/>
      <w:r w:rsidRPr="00755612"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</w:t>
      </w:r>
      <w:r w:rsidRPr="00755612">
        <w:t>ю</w:t>
      </w:r>
      <w:r w:rsidRPr="00755612">
        <w:t>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июля 2011 г., 25 декабря 2013г.,24 ноября 2015г.);</w:t>
      </w:r>
      <w:proofErr w:type="gramEnd"/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994"/>
        </w:tabs>
        <w:spacing w:after="0"/>
        <w:ind w:left="20" w:right="20" w:firstLine="700"/>
        <w:jc w:val="both"/>
      </w:pPr>
      <w:r w:rsidRPr="00755612">
        <w:t xml:space="preserve">письмом </w:t>
      </w:r>
      <w:proofErr w:type="spellStart"/>
      <w:r w:rsidRPr="00755612">
        <w:t>Минобрнауки</w:t>
      </w:r>
      <w:proofErr w:type="spellEnd"/>
      <w:r w:rsidRPr="00755612">
        <w:t xml:space="preserve"> России от 07 августа 2015 года №08-1228 «О направл</w:t>
      </w:r>
      <w:r w:rsidRPr="00755612">
        <w:t>е</w:t>
      </w:r>
      <w:r w:rsidRPr="00755612">
        <w:t>нии методических рекомендаций по вопросам введения ФГОС ООО»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1004"/>
        </w:tabs>
        <w:spacing w:after="0"/>
        <w:ind w:left="20" w:right="20" w:firstLine="700"/>
        <w:jc w:val="both"/>
      </w:pPr>
      <w:r w:rsidRPr="00755612">
        <w:t>информационным письмом департамента образования и науки Брянской обл</w:t>
      </w:r>
      <w:r w:rsidRPr="00755612">
        <w:t>а</w:t>
      </w:r>
      <w:r w:rsidRPr="00755612">
        <w:t>сти № 2610-04-0 от 13.04.2016 «О примерном учебном плане 5-9 классов общеобразов</w:t>
      </w:r>
      <w:r w:rsidRPr="00755612">
        <w:t>а</w:t>
      </w:r>
      <w:r w:rsidRPr="00755612">
        <w:t>тельных организаций Брянской области на 2016- 2017 учебный год»;</w:t>
      </w:r>
    </w:p>
    <w:p w:rsidR="0060557F" w:rsidRPr="00755612" w:rsidRDefault="0060557F" w:rsidP="0060557F">
      <w:pPr>
        <w:pStyle w:val="a5"/>
        <w:ind w:left="20" w:right="20" w:firstLine="700"/>
        <w:jc w:val="both"/>
      </w:pPr>
      <w:r w:rsidRPr="00755612">
        <w:t>Учебный план является одним из основных механизмов реализации основной о</w:t>
      </w:r>
      <w:r w:rsidRPr="00755612">
        <w:t>б</w:t>
      </w:r>
      <w:r w:rsidRPr="00755612">
        <w:t>разовательной программы и определяет общий объем аудиторной нагрузки обучающихся, состав и структуру обязательных предметных областей и учебных предметов, последов</w:t>
      </w:r>
      <w:r w:rsidRPr="00755612">
        <w:t>а</w:t>
      </w:r>
      <w:r w:rsidRPr="00755612">
        <w:t>тельность и распределение по периодам обучения учебных предметов, формы промеж</w:t>
      </w:r>
      <w:r w:rsidRPr="00755612">
        <w:t>у</w:t>
      </w:r>
      <w:r w:rsidRPr="00755612">
        <w:t>точной аттестации обучающихся.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rPr>
          <w:rStyle w:val="4f4"/>
          <w:sz w:val="24"/>
          <w:szCs w:val="24"/>
        </w:rPr>
        <w:t>Обязательная часть примерного учебного плана</w:t>
      </w:r>
      <w:r w:rsidRPr="00755612">
        <w:t xml:space="preserve"> определяет состав учебных предметов обязательных предметных областей и учебное время, отводимое на их изуч</w:t>
      </w:r>
      <w:r w:rsidRPr="00755612">
        <w:t>е</w:t>
      </w:r>
      <w:r w:rsidRPr="00755612">
        <w:t>ние по классам (годам) обучения.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rPr>
          <w:rStyle w:val="4f4"/>
          <w:sz w:val="24"/>
          <w:szCs w:val="24"/>
        </w:rPr>
        <w:lastRenderedPageBreak/>
        <w:t>Часть примерного учебного плана, формируемая участниками образовател</w:t>
      </w:r>
      <w:r w:rsidRPr="00755612">
        <w:rPr>
          <w:rStyle w:val="4f4"/>
          <w:sz w:val="24"/>
          <w:szCs w:val="24"/>
        </w:rPr>
        <w:t>ь</w:t>
      </w:r>
      <w:r w:rsidRPr="00755612">
        <w:rPr>
          <w:rStyle w:val="4f4"/>
          <w:sz w:val="24"/>
          <w:szCs w:val="24"/>
        </w:rPr>
        <w:t>ных отношений,</w:t>
      </w:r>
      <w:r w:rsidRPr="00755612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</w:t>
      </w:r>
      <w:r w:rsidRPr="00755612">
        <w:t>а</w:t>
      </w:r>
      <w:r w:rsidRPr="00755612">
        <w:t>конных представителей), педагогического коллектива образовательной организации.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proofErr w:type="gramStart"/>
      <w:r w:rsidRPr="00755612">
        <w:t>Время, отводимое на данную часть примерного учебного плана использовано</w:t>
      </w:r>
      <w:proofErr w:type="gramEnd"/>
      <w:r w:rsidRPr="00755612">
        <w:t xml:space="preserve"> на увеличение учебных часов, предусмотренных на изучение отдельных учебных предметов обязательной части.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proofErr w:type="gramStart"/>
      <w:r w:rsidRPr="00755612">
        <w:rPr>
          <w:rStyle w:val="4f4"/>
          <w:sz w:val="24"/>
          <w:szCs w:val="24"/>
        </w:rPr>
        <w:t>Внеурочная деятельность</w:t>
      </w:r>
      <w:r w:rsidRPr="00755612"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55612">
        <w:t>общеинтеллектуальное</w:t>
      </w:r>
      <w:proofErr w:type="spellEnd"/>
      <w:r w:rsidRPr="00755612">
        <w:t>, общекультурное) в таких формах как школьные секции, научно-практические конфере</w:t>
      </w:r>
      <w:r w:rsidRPr="00755612">
        <w:t>н</w:t>
      </w:r>
      <w:r w:rsidRPr="00755612">
        <w:t>ции, олимпиады, поисковые и научные исследования, общественно полезные практики, т.е.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t>Формы организации образовательного процесса, чередование урочной и внеуро</w:t>
      </w:r>
      <w:r w:rsidRPr="00755612">
        <w:t>ч</w:t>
      </w:r>
      <w:r w:rsidRPr="00755612">
        <w:t>ной деятельности в рамках реализации основной образовательной программы основного общего образования определены школой.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t>Продолжительность учебного года составляет 35учебных недель. Режим работы по 5 -дневной учебной неделе. Продолжительность урока - 45 минут. Максимально допуст</w:t>
      </w:r>
      <w:r w:rsidRPr="00755612">
        <w:t>и</w:t>
      </w:r>
      <w:r w:rsidRPr="00755612">
        <w:t>мая недельная нагрузка в 5 классе - 29 часов, в 6 классе - 30 часов.</w:t>
      </w:r>
    </w:p>
    <w:p w:rsidR="0060557F" w:rsidRPr="00755612" w:rsidRDefault="0060557F" w:rsidP="0060557F">
      <w:pPr>
        <w:pStyle w:val="a5"/>
        <w:spacing w:after="331"/>
        <w:ind w:left="20" w:right="20" w:firstLine="620"/>
        <w:jc w:val="both"/>
      </w:pPr>
      <w:r w:rsidRPr="00755612">
        <w:t>Предметная область «Искусство» представлена двумя отдельными предметами «Музыка», «Изобразительное искусство».</w:t>
      </w:r>
    </w:p>
    <w:p w:rsidR="0060557F" w:rsidRPr="00755612" w:rsidRDefault="0060557F" w:rsidP="0060557F">
      <w:pPr>
        <w:pStyle w:val="2f2"/>
        <w:keepNext/>
        <w:keepLines/>
        <w:shd w:val="clear" w:color="auto" w:fill="auto"/>
        <w:spacing w:after="189" w:line="280" w:lineRule="exact"/>
        <w:ind w:left="2660"/>
        <w:jc w:val="both"/>
        <w:rPr>
          <w:sz w:val="24"/>
          <w:szCs w:val="24"/>
        </w:rPr>
      </w:pPr>
      <w:bookmarkStart w:id="3" w:name="bookmark5"/>
      <w:bookmarkStart w:id="4" w:name="_Toc484014440"/>
      <w:r w:rsidRPr="00755612">
        <w:rPr>
          <w:sz w:val="24"/>
          <w:szCs w:val="24"/>
        </w:rPr>
        <w:t>Распределение часов компонента ОО.</w:t>
      </w:r>
      <w:bookmarkEnd w:id="3"/>
      <w:bookmarkEnd w:id="4"/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t>В целях создания условий для выполнения федерального компонента государстве</w:t>
      </w:r>
      <w:r w:rsidRPr="00755612">
        <w:t>н</w:t>
      </w:r>
      <w:r w:rsidRPr="00755612">
        <w:t>ного образовательного стандарта основного общего образования в полном объеме при 5-дневной учебной неделе 2,5 ч из компонента образовательной организации в 5 классе предусмотрены на изучение следующих учебных предметов: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3"/>
        </w:tabs>
        <w:spacing w:after="0"/>
        <w:ind w:left="20" w:firstLine="620"/>
        <w:jc w:val="both"/>
      </w:pPr>
      <w:r w:rsidRPr="00755612">
        <w:t>биология - 0.5 часа;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3"/>
        </w:tabs>
        <w:spacing w:after="0"/>
        <w:ind w:left="20" w:firstLine="620"/>
        <w:jc w:val="both"/>
      </w:pPr>
      <w:r w:rsidRPr="00755612">
        <w:t>география - 0,5 часа;</w:t>
      </w:r>
    </w:p>
    <w:p w:rsidR="0060557F" w:rsidRPr="00755612" w:rsidRDefault="0060557F" w:rsidP="0060557F">
      <w:pPr>
        <w:pStyle w:val="a5"/>
        <w:ind w:left="20" w:firstLine="620"/>
        <w:jc w:val="both"/>
      </w:pPr>
      <w:r w:rsidRPr="00755612">
        <w:t>-обществознание - 1ч;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6"/>
        </w:tabs>
        <w:spacing w:after="0"/>
        <w:ind w:left="20" w:firstLine="620"/>
        <w:jc w:val="both"/>
      </w:pPr>
      <w:r w:rsidRPr="00755612">
        <w:t>ОБЖ- 0,5ч.</w:t>
      </w:r>
    </w:p>
    <w:p w:rsidR="0060557F" w:rsidRPr="00755612" w:rsidRDefault="0060557F" w:rsidP="0060557F">
      <w:pPr>
        <w:pStyle w:val="a5"/>
        <w:ind w:left="20" w:right="20" w:firstLine="620"/>
        <w:jc w:val="both"/>
      </w:pPr>
      <w:r w:rsidRPr="00755612">
        <w:t>3 ч из компонента образовательной организации в 6 классе предусмотрены на из</w:t>
      </w:r>
      <w:r w:rsidRPr="00755612">
        <w:t>у</w:t>
      </w:r>
      <w:r w:rsidRPr="00755612">
        <w:t>чение следующих учебных предметов:</w:t>
      </w:r>
    </w:p>
    <w:p w:rsidR="0060557F" w:rsidRPr="00755612" w:rsidRDefault="0060557F" w:rsidP="0060557F">
      <w:pPr>
        <w:pStyle w:val="a5"/>
        <w:ind w:left="20" w:firstLine="620"/>
        <w:jc w:val="both"/>
      </w:pPr>
      <w:r w:rsidRPr="00755612">
        <w:t>-биология- 1ч;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1"/>
        </w:tabs>
        <w:spacing w:after="0"/>
        <w:ind w:left="20" w:firstLine="620"/>
        <w:jc w:val="both"/>
      </w:pPr>
      <w:r w:rsidRPr="00755612">
        <w:t>география -1ч;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3"/>
        </w:tabs>
        <w:spacing w:after="0"/>
        <w:ind w:left="20" w:firstLine="620"/>
        <w:jc w:val="both"/>
      </w:pPr>
      <w:r w:rsidRPr="00755612">
        <w:t>обществознание - 0,5ч;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06"/>
        </w:tabs>
        <w:spacing w:after="0"/>
        <w:ind w:left="20" w:firstLine="620"/>
        <w:jc w:val="both"/>
      </w:pPr>
      <w:proofErr w:type="gramStart"/>
      <w:r w:rsidRPr="00755612">
        <w:t>ОБЖ-О</w:t>
      </w:r>
      <w:proofErr w:type="gramEnd"/>
      <w:r w:rsidRPr="00755612">
        <w:t>,5ч</w:t>
      </w:r>
    </w:p>
    <w:p w:rsidR="0060557F" w:rsidRPr="00755612" w:rsidRDefault="0060557F" w:rsidP="0060557F">
      <w:pPr>
        <w:pStyle w:val="a5"/>
        <w:spacing w:line="319" w:lineRule="exact"/>
        <w:ind w:left="100" w:right="140" w:firstLine="600"/>
        <w:jc w:val="both"/>
      </w:pPr>
      <w:r w:rsidRPr="00755612">
        <w:t>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на изучение курса «Брянский край»</w:t>
      </w:r>
    </w:p>
    <w:p w:rsidR="0060557F" w:rsidRPr="00755612" w:rsidRDefault="0060557F" w:rsidP="0060557F">
      <w:pPr>
        <w:pStyle w:val="a5"/>
        <w:spacing w:line="319" w:lineRule="exact"/>
        <w:ind w:left="100" w:right="140" w:firstLine="600"/>
        <w:jc w:val="both"/>
      </w:pPr>
      <w:r w:rsidRPr="00755612">
        <w:t>в 5 классе 0,5ч учебного предмета «Обществознание» для изучения модуля «</w:t>
      </w:r>
      <w:proofErr w:type="spellStart"/>
      <w:r w:rsidRPr="00755612">
        <w:t>Граждановедение</w:t>
      </w:r>
      <w:proofErr w:type="spellEnd"/>
      <w:r w:rsidRPr="00755612">
        <w:t>. Брянская область»;</w:t>
      </w:r>
    </w:p>
    <w:p w:rsidR="0060557F" w:rsidRPr="00755612" w:rsidRDefault="0060557F" w:rsidP="0060557F">
      <w:pPr>
        <w:pStyle w:val="a5"/>
        <w:spacing w:after="331" w:line="319" w:lineRule="exact"/>
        <w:ind w:left="100" w:right="140" w:firstLine="600"/>
        <w:jc w:val="both"/>
      </w:pPr>
      <w:r w:rsidRPr="00755612">
        <w:t>в 6 классе 0,5ч учебного предмета «География» для изучения модуля «География Брянского края».</w:t>
      </w:r>
    </w:p>
    <w:p w:rsidR="0060557F" w:rsidRPr="00755612" w:rsidRDefault="0060557F" w:rsidP="0060557F">
      <w:pPr>
        <w:pStyle w:val="2f2"/>
        <w:keepNext/>
        <w:keepLines/>
        <w:shd w:val="clear" w:color="auto" w:fill="auto"/>
        <w:spacing w:after="176" w:line="280" w:lineRule="exact"/>
        <w:ind w:left="2520"/>
        <w:jc w:val="both"/>
        <w:rPr>
          <w:sz w:val="24"/>
          <w:szCs w:val="24"/>
        </w:rPr>
      </w:pPr>
      <w:bookmarkStart w:id="5" w:name="bookmark6"/>
      <w:bookmarkStart w:id="6" w:name="_Toc484014441"/>
      <w:r w:rsidRPr="00755612">
        <w:rPr>
          <w:sz w:val="24"/>
          <w:szCs w:val="24"/>
        </w:rPr>
        <w:lastRenderedPageBreak/>
        <w:t>Формы промежуточной аттестации</w:t>
      </w:r>
      <w:bookmarkEnd w:id="5"/>
      <w:bookmarkEnd w:id="6"/>
    </w:p>
    <w:p w:rsidR="0060557F" w:rsidRPr="00755612" w:rsidRDefault="0060557F" w:rsidP="0060557F">
      <w:pPr>
        <w:pStyle w:val="a5"/>
        <w:spacing w:line="319" w:lineRule="exact"/>
        <w:ind w:left="100" w:right="140" w:firstLine="600"/>
        <w:jc w:val="both"/>
      </w:pPr>
      <w:r w:rsidRPr="00755612">
        <w:t>Промежуточная аттестация осуществляется на основании</w:t>
      </w:r>
      <w:r w:rsidRPr="00755612">
        <w:rPr>
          <w:rStyle w:val="3fb"/>
          <w:sz w:val="24"/>
          <w:szCs w:val="24"/>
        </w:rPr>
        <w:t xml:space="preserve"> Положения о провед</w:t>
      </w:r>
      <w:r w:rsidRPr="00755612">
        <w:rPr>
          <w:rStyle w:val="3fb"/>
          <w:sz w:val="24"/>
          <w:szCs w:val="24"/>
        </w:rPr>
        <w:t>е</w:t>
      </w:r>
      <w:r w:rsidRPr="00755612">
        <w:rPr>
          <w:rStyle w:val="3fb"/>
          <w:sz w:val="24"/>
          <w:szCs w:val="24"/>
        </w:rPr>
        <w:t>нии промежуточной аттестации учащихся и осуществлении текущего контроля их успеваемости,</w:t>
      </w:r>
      <w:r w:rsidRPr="00755612">
        <w:t xml:space="preserve"> утвержденного приказом по МБОУ </w:t>
      </w:r>
      <w:proofErr w:type="spellStart"/>
      <w:r w:rsidRPr="00755612">
        <w:t>Речицкой</w:t>
      </w:r>
      <w:proofErr w:type="spellEnd"/>
      <w:r w:rsidRPr="00755612">
        <w:t xml:space="preserve"> ООШ от 28 августа 2015 года №100 и регулирующего периодичность, порядок, систему оценок и формы пров</w:t>
      </w:r>
      <w:r w:rsidRPr="00755612">
        <w:t>е</w:t>
      </w:r>
      <w:r w:rsidRPr="00755612">
        <w:t>дения промежуточной аттестации учащихся и текущего контроля их успеваемости.</w:t>
      </w:r>
    </w:p>
    <w:p w:rsidR="0060557F" w:rsidRPr="00755612" w:rsidRDefault="0060557F" w:rsidP="0060557F">
      <w:pPr>
        <w:pStyle w:val="a5"/>
        <w:spacing w:line="319" w:lineRule="exact"/>
        <w:ind w:left="100" w:right="140" w:firstLine="600"/>
        <w:jc w:val="both"/>
      </w:pPr>
      <w:r w:rsidRPr="00755612">
        <w:t>Промежуточная аттестация учащихся проводится в учебное время и является об</w:t>
      </w:r>
      <w:r w:rsidRPr="00755612">
        <w:t>я</w:t>
      </w:r>
      <w:r w:rsidRPr="00755612">
        <w:t>зательной.</w:t>
      </w:r>
    </w:p>
    <w:p w:rsidR="0060557F" w:rsidRPr="00755612" w:rsidRDefault="0060557F" w:rsidP="0060557F">
      <w:pPr>
        <w:pStyle w:val="a5"/>
        <w:spacing w:line="319" w:lineRule="exact"/>
        <w:ind w:left="100" w:firstLine="600"/>
        <w:jc w:val="both"/>
      </w:pPr>
      <w:r w:rsidRPr="00755612">
        <w:t>Промежуточная аттестация подразделяется: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287"/>
        </w:tabs>
        <w:spacing w:after="0" w:line="319" w:lineRule="exact"/>
        <w:ind w:left="100" w:right="140"/>
        <w:jc w:val="both"/>
      </w:pPr>
      <w:r w:rsidRPr="00755612">
        <w:t>на промежуточную аттестацию, которая проводится по каждому учебному предмету, курсу, дисциплине, модулю по итогам четверти (полугодия);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414"/>
        </w:tabs>
        <w:spacing w:after="0" w:line="319" w:lineRule="exact"/>
        <w:ind w:left="100" w:right="140"/>
        <w:jc w:val="both"/>
      </w:pPr>
      <w:r w:rsidRPr="00755612">
        <w:t>и на промежуточную аттестацию, которая проводится по каждому учебному предм</w:t>
      </w:r>
      <w:r w:rsidRPr="00755612">
        <w:t>е</w:t>
      </w:r>
      <w:r w:rsidRPr="00755612">
        <w:t>ту, курсу, дисциплине, модулю по итогам учебного года.</w:t>
      </w:r>
    </w:p>
    <w:p w:rsidR="0060557F" w:rsidRPr="00755612" w:rsidRDefault="0060557F" w:rsidP="0060557F">
      <w:pPr>
        <w:pStyle w:val="a5"/>
        <w:spacing w:line="319" w:lineRule="exact"/>
        <w:ind w:left="100" w:firstLine="600"/>
        <w:jc w:val="both"/>
      </w:pPr>
      <w:r w:rsidRPr="00755612">
        <w:t>Формами промежуточной аттестации и текущего контроля являются: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39"/>
        </w:tabs>
        <w:spacing w:after="0" w:line="319" w:lineRule="exact"/>
        <w:ind w:left="100" w:right="140" w:firstLine="600"/>
        <w:jc w:val="both"/>
      </w:pPr>
      <w:r w:rsidRPr="00755612">
        <w:t>письменная проверк</w:t>
      </w:r>
      <w:proofErr w:type="gramStart"/>
      <w:r w:rsidRPr="00755612">
        <w:t>а-</w:t>
      </w:r>
      <w:proofErr w:type="gramEnd"/>
      <w:r w:rsidRPr="00755612">
        <w:t xml:space="preserve"> письменный ответ учащегося на один или систему вопр</w:t>
      </w:r>
      <w:r w:rsidRPr="00755612">
        <w:t>о</w:t>
      </w:r>
      <w:r w:rsidRPr="00755612">
        <w:t xml:space="preserve">сов (заданий). </w:t>
      </w:r>
      <w:proofErr w:type="gramStart"/>
      <w:r w:rsidRPr="00755612">
        <w:t>К письменным ответам относятся: домашние, проверочные, лаборато</w:t>
      </w:r>
      <w:r w:rsidRPr="00755612">
        <w:t>р</w:t>
      </w:r>
      <w:r w:rsidRPr="00755612">
        <w:t>ные, практические, контрольные, творческие работы; письменные отчёты о наблюден</w:t>
      </w:r>
      <w:r w:rsidRPr="00755612">
        <w:t>и</w:t>
      </w:r>
      <w:r w:rsidRPr="00755612">
        <w:t>ях; письменные ответы на вопросы теста; сочинения, изложения, диктанты, рефераты и другое;</w:t>
      </w:r>
      <w:proofErr w:type="gramEnd"/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44"/>
        </w:tabs>
        <w:spacing w:after="0" w:line="319" w:lineRule="exact"/>
        <w:ind w:left="100" w:right="140" w:firstLine="600"/>
        <w:jc w:val="both"/>
      </w:pPr>
      <w:r w:rsidRPr="00755612">
        <w:t>устная проверк</w:t>
      </w:r>
      <w:proofErr w:type="gramStart"/>
      <w:r w:rsidRPr="00755612">
        <w:t>а-</w:t>
      </w:r>
      <w:proofErr w:type="gramEnd"/>
      <w:r w:rsidRPr="00755612">
        <w:t xml:space="preserve"> устный ответ учащегося на один или систему вопросов в форме ответа на билеты, беседы, собеседования и другое;</w:t>
      </w:r>
    </w:p>
    <w:p w:rsidR="0060557F" w:rsidRPr="00755612" w:rsidRDefault="0060557F" w:rsidP="0060557F">
      <w:pPr>
        <w:pStyle w:val="a5"/>
        <w:numPr>
          <w:ilvl w:val="0"/>
          <w:numId w:val="30"/>
        </w:numPr>
        <w:tabs>
          <w:tab w:val="left" w:pos="815"/>
        </w:tabs>
        <w:spacing w:after="0" w:line="319" w:lineRule="exact"/>
        <w:ind w:left="100" w:right="140" w:firstLine="600"/>
        <w:jc w:val="both"/>
      </w:pPr>
      <w:r w:rsidRPr="00755612">
        <w:t>комбинированная проверк</w:t>
      </w:r>
      <w:proofErr w:type="gramStart"/>
      <w:r w:rsidRPr="00755612">
        <w:t>а-</w:t>
      </w:r>
      <w:proofErr w:type="gramEnd"/>
      <w:r w:rsidRPr="00755612">
        <w:t xml:space="preserve"> сочетание письменных и устных форм проверок.</w:t>
      </w:r>
    </w:p>
    <w:p w:rsidR="0060557F" w:rsidRDefault="0060557F" w:rsidP="0060557F">
      <w:pPr>
        <w:pStyle w:val="a5"/>
        <w:spacing w:after="236" w:line="319" w:lineRule="exact"/>
        <w:ind w:left="100" w:right="140" w:firstLine="600"/>
        <w:jc w:val="both"/>
      </w:pPr>
      <w:r w:rsidRPr="00755612">
        <w:t xml:space="preserve">С целью определения </w:t>
      </w:r>
      <w:proofErr w:type="spellStart"/>
      <w:r w:rsidRPr="00755612">
        <w:t>сформированности</w:t>
      </w:r>
      <w:proofErr w:type="spellEnd"/>
      <w:r w:rsidRPr="00755612">
        <w:t xml:space="preserve"> предметных и </w:t>
      </w:r>
      <w:proofErr w:type="spellStart"/>
      <w:r w:rsidRPr="00755612">
        <w:t>метапредметных</w:t>
      </w:r>
      <w:proofErr w:type="spellEnd"/>
      <w:r w:rsidRPr="00755612">
        <w:t xml:space="preserve"> резул</w:t>
      </w:r>
      <w:r w:rsidRPr="00755612">
        <w:t>ь</w:t>
      </w:r>
      <w:r w:rsidRPr="00755612">
        <w:t>татов у учащихся 5, 6 классов в конце года проводится комплексная контрольная раб</w:t>
      </w:r>
      <w:r w:rsidRPr="00755612">
        <w:t>о</w:t>
      </w:r>
      <w:r w:rsidRPr="00755612">
        <w:t>та.</w:t>
      </w: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850"/>
        <w:gridCol w:w="1940"/>
        <w:gridCol w:w="2390"/>
      </w:tblGrid>
      <w:tr w:rsidR="0060557F" w:rsidRPr="00755612" w:rsidTr="0049345B">
        <w:trPr>
          <w:trHeight w:val="667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116"/>
              <w:shd w:val="clear" w:color="auto" w:fill="auto"/>
              <w:spacing w:line="240" w:lineRule="auto"/>
              <w:ind w:left="2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60557F" w:rsidRPr="00755612" w:rsidTr="0049345B">
        <w:trPr>
          <w:trHeight w:val="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116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116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 xml:space="preserve">Учебные  предметы </w:t>
            </w:r>
          </w:p>
          <w:p w:rsidR="0060557F" w:rsidRPr="00755612" w:rsidRDefault="0060557F" w:rsidP="0049345B">
            <w:pPr>
              <w:pStyle w:val="116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116"/>
              <w:shd w:val="clear" w:color="auto" w:fill="auto"/>
              <w:spacing w:line="24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116"/>
              <w:shd w:val="clear" w:color="auto" w:fill="auto"/>
              <w:spacing w:line="240" w:lineRule="auto"/>
              <w:ind w:lef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61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Русский язык и</w:t>
            </w:r>
          </w:p>
          <w:p w:rsidR="0060557F" w:rsidRPr="00755612" w:rsidRDefault="0060557F" w:rsidP="0049345B">
            <w:pPr>
              <w:pStyle w:val="28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литература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Диктант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Диктант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Литература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Сочинение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Сочинение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Контрольная р</w:t>
            </w:r>
            <w:r w:rsidRPr="00755612">
              <w:rPr>
                <w:sz w:val="24"/>
                <w:szCs w:val="24"/>
              </w:rPr>
              <w:t>а</w:t>
            </w:r>
            <w:r w:rsidRPr="00755612">
              <w:rPr>
                <w:sz w:val="24"/>
                <w:szCs w:val="24"/>
              </w:rPr>
              <w:t>бота, 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Контрольная работа, 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Математика и инфо</w:t>
            </w:r>
            <w:r w:rsidRPr="00755612">
              <w:rPr>
                <w:sz w:val="24"/>
                <w:szCs w:val="24"/>
              </w:rPr>
              <w:t>р</w:t>
            </w:r>
            <w:r w:rsidRPr="00755612">
              <w:rPr>
                <w:sz w:val="24"/>
                <w:szCs w:val="24"/>
              </w:rPr>
              <w:t>матика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Математика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Контрольная р</w:t>
            </w:r>
            <w:r w:rsidRPr="00755612">
              <w:rPr>
                <w:sz w:val="24"/>
                <w:szCs w:val="24"/>
              </w:rPr>
              <w:t>а</w:t>
            </w:r>
            <w:r w:rsidRPr="00755612">
              <w:rPr>
                <w:sz w:val="24"/>
                <w:szCs w:val="24"/>
              </w:rPr>
              <w:t>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Контрольная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История России Всео</w:t>
            </w:r>
            <w:r w:rsidRPr="00755612">
              <w:rPr>
                <w:sz w:val="24"/>
                <w:szCs w:val="24"/>
              </w:rPr>
              <w:t>б</w:t>
            </w:r>
            <w:r w:rsidRPr="00755612">
              <w:rPr>
                <w:sz w:val="24"/>
                <w:szCs w:val="24"/>
              </w:rPr>
              <w:t>щая история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География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lastRenderedPageBreak/>
              <w:t>Основы духовно- нравственной культ</w:t>
            </w:r>
            <w:r w:rsidRPr="00755612">
              <w:rPr>
                <w:sz w:val="24"/>
                <w:szCs w:val="24"/>
              </w:rPr>
              <w:t>у</w:t>
            </w:r>
            <w:r w:rsidRPr="00755612">
              <w:rPr>
                <w:sz w:val="24"/>
                <w:szCs w:val="24"/>
              </w:rPr>
              <w:t>ры народов России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духовно- нра</w:t>
            </w:r>
            <w:r w:rsidRPr="00755612">
              <w:rPr>
                <w:sz w:val="24"/>
                <w:szCs w:val="24"/>
              </w:rPr>
              <w:t>в</w:t>
            </w:r>
            <w:r w:rsidRPr="00755612">
              <w:rPr>
                <w:sz w:val="24"/>
                <w:szCs w:val="24"/>
              </w:rPr>
              <w:t>ственной культуры нар</w:t>
            </w:r>
            <w:r w:rsidRPr="00755612">
              <w:rPr>
                <w:sz w:val="24"/>
                <w:szCs w:val="24"/>
              </w:rPr>
              <w:t>о</w:t>
            </w:r>
            <w:r w:rsidRPr="00755612">
              <w:rPr>
                <w:sz w:val="24"/>
                <w:szCs w:val="24"/>
              </w:rPr>
              <w:t>дов России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ind w:left="120"/>
              <w:rPr>
                <w:sz w:val="24"/>
                <w:szCs w:val="24"/>
              </w:rPr>
            </w:pP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Естественно</w:t>
            </w:r>
            <w:r w:rsidRPr="00755612">
              <w:rPr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Биология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Искусство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Музыка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Творческий о</w:t>
            </w:r>
            <w:r w:rsidRPr="00755612">
              <w:rPr>
                <w:sz w:val="24"/>
                <w:szCs w:val="24"/>
              </w:rPr>
              <w:t>т</w:t>
            </w:r>
            <w:r w:rsidRPr="00755612">
              <w:rPr>
                <w:sz w:val="24"/>
                <w:szCs w:val="24"/>
              </w:rPr>
              <w:t>чет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Творческий отчет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Изобразительное иску</w:t>
            </w:r>
            <w:r w:rsidRPr="00755612">
              <w:rPr>
                <w:sz w:val="24"/>
                <w:szCs w:val="24"/>
              </w:rPr>
              <w:t>с</w:t>
            </w:r>
            <w:r w:rsidRPr="00755612">
              <w:rPr>
                <w:sz w:val="24"/>
                <w:szCs w:val="24"/>
              </w:rPr>
              <w:t>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Выставка работ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Технология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Технология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Защита проекта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Тестовая работа</w:t>
            </w:r>
          </w:p>
        </w:tc>
      </w:tr>
      <w:tr w:rsidR="0060557F" w:rsidRPr="00755612" w:rsidTr="0049345B">
        <w:trPr>
          <w:trHeight w:val="30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6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Зачет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Зачет</w:t>
            </w:r>
          </w:p>
        </w:tc>
      </w:tr>
    </w:tbl>
    <w:p w:rsidR="0060557F" w:rsidRDefault="0060557F" w:rsidP="0060557F">
      <w:pPr>
        <w:pStyle w:val="2f2"/>
        <w:keepNext/>
        <w:keepLines/>
        <w:shd w:val="clear" w:color="auto" w:fill="auto"/>
        <w:spacing w:line="280" w:lineRule="exact"/>
        <w:jc w:val="both"/>
        <w:rPr>
          <w:sz w:val="24"/>
          <w:szCs w:val="24"/>
        </w:rPr>
      </w:pPr>
      <w:bookmarkStart w:id="7" w:name="bookmark7"/>
    </w:p>
    <w:p w:rsidR="0060557F" w:rsidRDefault="0060557F" w:rsidP="0060557F">
      <w:pPr>
        <w:pStyle w:val="2f2"/>
        <w:keepNext/>
        <w:keepLines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line="280" w:lineRule="exact"/>
        <w:jc w:val="center"/>
        <w:rPr>
          <w:caps/>
          <w:sz w:val="24"/>
          <w:szCs w:val="24"/>
        </w:rPr>
      </w:pPr>
      <w:bookmarkStart w:id="8" w:name="_Toc484014442"/>
      <w:r w:rsidRPr="00C105D0">
        <w:rPr>
          <w:caps/>
          <w:sz w:val="24"/>
          <w:szCs w:val="24"/>
        </w:rPr>
        <w:t>Учебный план основного общего образования</w:t>
      </w:r>
      <w:bookmarkEnd w:id="7"/>
      <w:bookmarkEnd w:id="8"/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after="244" w:line="280" w:lineRule="exact"/>
        <w:ind w:left="4120"/>
        <w:rPr>
          <w:caps/>
          <w:sz w:val="24"/>
          <w:szCs w:val="24"/>
        </w:rPr>
      </w:pPr>
      <w:bookmarkStart w:id="9" w:name="bookmark8"/>
      <w:bookmarkStart w:id="10" w:name="_Toc484014443"/>
      <w:r w:rsidRPr="00C105D0">
        <w:rPr>
          <w:caps/>
          <w:sz w:val="24"/>
          <w:szCs w:val="24"/>
        </w:rPr>
        <w:t>5-6 классы</w:t>
      </w:r>
      <w:bookmarkEnd w:id="9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381"/>
        <w:gridCol w:w="1507"/>
        <w:gridCol w:w="1666"/>
        <w:gridCol w:w="1651"/>
      </w:tblGrid>
      <w:tr w:rsidR="0060557F" w:rsidRPr="00755612" w:rsidTr="0049345B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71" w:lineRule="exact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Предметные обл</w:t>
            </w:r>
            <w:r w:rsidRPr="00755612">
              <w:rPr>
                <w:sz w:val="24"/>
                <w:szCs w:val="24"/>
              </w:rPr>
              <w:t>а</w:t>
            </w:r>
            <w:r w:rsidRPr="00755612">
              <w:rPr>
                <w:sz w:val="24"/>
                <w:szCs w:val="24"/>
              </w:rPr>
              <w:t>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71" w:lineRule="exact"/>
              <w:ind w:left="10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Учебные</w:t>
            </w:r>
          </w:p>
          <w:p w:rsidR="0060557F" w:rsidRPr="00755612" w:rsidRDefault="0060557F" w:rsidP="0049345B">
            <w:pPr>
              <w:pStyle w:val="44"/>
              <w:shd w:val="clear" w:color="auto" w:fill="auto"/>
              <w:spacing w:after="0" w:line="271" w:lineRule="exact"/>
              <w:ind w:left="10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предметы</w:t>
            </w:r>
          </w:p>
          <w:p w:rsidR="0060557F" w:rsidRPr="00755612" w:rsidRDefault="0060557F" w:rsidP="0049345B">
            <w:pPr>
              <w:pStyle w:val="44"/>
              <w:shd w:val="clear" w:color="auto" w:fill="auto"/>
              <w:spacing w:after="0" w:line="271" w:lineRule="exact"/>
              <w:ind w:left="100"/>
              <w:rPr>
                <w:sz w:val="24"/>
                <w:szCs w:val="24"/>
              </w:rPr>
            </w:pPr>
          </w:p>
          <w:p w:rsidR="0060557F" w:rsidRPr="00755612" w:rsidRDefault="0060557F" w:rsidP="0049345B">
            <w:pPr>
              <w:pStyle w:val="44"/>
              <w:shd w:val="clear" w:color="auto" w:fill="auto"/>
              <w:spacing w:after="0" w:line="271" w:lineRule="exact"/>
              <w:ind w:left="1286" w:hanging="1186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 xml:space="preserve">                                      Классы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68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Количество часов в неделю/год</w:t>
            </w:r>
          </w:p>
        </w:tc>
      </w:tr>
      <w:tr w:rsidR="0060557F" w:rsidRPr="00755612" w:rsidTr="0049345B">
        <w:trPr>
          <w:trHeight w:val="826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680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680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68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76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44"/>
              <w:shd w:val="clear" w:color="auto" w:fill="auto"/>
              <w:spacing w:after="0" w:line="240" w:lineRule="auto"/>
              <w:ind w:left="500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Всего</w:t>
            </w:r>
          </w:p>
        </w:tc>
      </w:tr>
      <w:tr w:rsidR="0060557F" w:rsidRPr="00755612" w:rsidTr="0049345B">
        <w:trPr>
          <w:trHeight w:val="283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Обязательная часть</w:t>
            </w:r>
          </w:p>
        </w:tc>
      </w:tr>
      <w:tr w:rsidR="0060557F" w:rsidRPr="00755612" w:rsidTr="0049345B">
        <w:trPr>
          <w:trHeight w:val="27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Русский язык и лит</w:t>
            </w:r>
            <w:r w:rsidRPr="00755612">
              <w:rPr>
                <w:sz w:val="24"/>
                <w:szCs w:val="24"/>
              </w:rPr>
              <w:t>е</w:t>
            </w:r>
            <w:r w:rsidRPr="00755612">
              <w:rPr>
                <w:sz w:val="24"/>
                <w:szCs w:val="24"/>
              </w:rPr>
              <w:t>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5/175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5/175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10/350</w:t>
            </w:r>
          </w:p>
        </w:tc>
      </w:tr>
      <w:tr w:rsidR="0060557F" w:rsidRPr="00755612" w:rsidTr="0049345B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4/140</w:t>
            </w:r>
          </w:p>
        </w:tc>
      </w:tr>
      <w:tr w:rsidR="0060557F" w:rsidRPr="00755612" w:rsidTr="0049345B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3/105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6/210</w:t>
            </w:r>
          </w:p>
        </w:tc>
      </w:tr>
      <w:tr w:rsidR="0060557F" w:rsidRPr="00755612" w:rsidTr="0049345B">
        <w:trPr>
          <w:trHeight w:val="5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Математика и и</w:t>
            </w:r>
            <w:r w:rsidRPr="00755612">
              <w:rPr>
                <w:sz w:val="24"/>
                <w:szCs w:val="24"/>
              </w:rPr>
              <w:t>н</w:t>
            </w:r>
            <w:r w:rsidRPr="00755612">
              <w:rPr>
                <w:sz w:val="24"/>
                <w:szCs w:val="24"/>
              </w:rPr>
              <w:t>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5/175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5/175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10/350</w:t>
            </w:r>
          </w:p>
        </w:tc>
      </w:tr>
      <w:tr w:rsidR="0060557F" w:rsidRPr="00755612" w:rsidTr="0049345B">
        <w:trPr>
          <w:trHeight w:val="55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Общественн</w:t>
            </w:r>
            <w:proofErr w:type="gramStart"/>
            <w:r w:rsidRPr="00755612">
              <w:rPr>
                <w:sz w:val="24"/>
                <w:szCs w:val="24"/>
              </w:rPr>
              <w:t>о-</w:t>
            </w:r>
            <w:proofErr w:type="gramEnd"/>
            <w:r w:rsidRPr="00755612">
              <w:rPr>
                <w:sz w:val="24"/>
                <w:szCs w:val="24"/>
              </w:rPr>
              <w:t xml:space="preserve"> нау</w:t>
            </w:r>
            <w:r w:rsidRPr="00755612">
              <w:rPr>
                <w:sz w:val="24"/>
                <w:szCs w:val="24"/>
              </w:rPr>
              <w:t>ч</w:t>
            </w:r>
            <w:r w:rsidRPr="00755612">
              <w:rPr>
                <w:sz w:val="24"/>
                <w:szCs w:val="24"/>
              </w:rPr>
              <w:t>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История России Вс</w:t>
            </w:r>
            <w:r w:rsidRPr="00755612">
              <w:rPr>
                <w:sz w:val="24"/>
                <w:szCs w:val="24"/>
              </w:rPr>
              <w:t>е</w:t>
            </w:r>
            <w:r w:rsidRPr="00755612">
              <w:rPr>
                <w:sz w:val="24"/>
                <w:szCs w:val="24"/>
              </w:rPr>
              <w:t>общая 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4/140</w:t>
            </w:r>
          </w:p>
        </w:tc>
      </w:tr>
      <w:tr w:rsidR="0060557F" w:rsidRPr="00755612" w:rsidTr="0049345B">
        <w:trPr>
          <w:trHeight w:val="28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1/32</w:t>
            </w:r>
          </w:p>
        </w:tc>
      </w:tr>
      <w:tr w:rsidR="0060557F" w:rsidRPr="00755612" w:rsidTr="0049345B">
        <w:trPr>
          <w:trHeight w:val="283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1,5/51</w:t>
            </w:r>
          </w:p>
        </w:tc>
      </w:tr>
      <w:tr w:rsidR="0060557F" w:rsidRPr="00755612" w:rsidTr="0049345B">
        <w:trPr>
          <w:trHeight w:val="11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духовно- нравственной кул</w:t>
            </w:r>
            <w:r w:rsidRPr="00755612">
              <w:rPr>
                <w:sz w:val="24"/>
                <w:szCs w:val="24"/>
              </w:rPr>
              <w:t>ь</w:t>
            </w:r>
            <w:r w:rsidRPr="00755612">
              <w:rPr>
                <w:sz w:val="24"/>
                <w:szCs w:val="24"/>
              </w:rPr>
              <w:t>туры народов России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духовно- нравственной кул</w:t>
            </w:r>
            <w:r w:rsidRPr="00755612">
              <w:rPr>
                <w:sz w:val="24"/>
                <w:szCs w:val="24"/>
              </w:rPr>
              <w:t>ь</w:t>
            </w:r>
            <w:r w:rsidRPr="00755612">
              <w:rPr>
                <w:sz w:val="24"/>
                <w:szCs w:val="24"/>
              </w:rPr>
              <w:t>туры народов России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</w:tr>
      <w:tr w:rsidR="0060557F" w:rsidRPr="00755612" w:rsidTr="0049345B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Естественно</w:t>
            </w:r>
            <w:r w:rsidRPr="00755612">
              <w:rPr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1,5/51</w:t>
            </w:r>
          </w:p>
        </w:tc>
      </w:tr>
      <w:tr w:rsidR="0060557F" w:rsidRPr="00755612" w:rsidTr="0049345B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Музыка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</w:tr>
      <w:tr w:rsidR="0060557F" w:rsidRPr="00755612" w:rsidTr="0049345B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Изобразительное и</w:t>
            </w:r>
            <w:r w:rsidRPr="00755612">
              <w:rPr>
                <w:sz w:val="24"/>
                <w:szCs w:val="24"/>
              </w:rPr>
              <w:t>с</w:t>
            </w:r>
            <w:r w:rsidRPr="00755612">
              <w:rPr>
                <w:sz w:val="24"/>
                <w:szCs w:val="24"/>
              </w:rPr>
              <w:t>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</w:tr>
      <w:tr w:rsidR="0060557F" w:rsidRPr="00755612" w:rsidTr="0049345B">
        <w:trPr>
          <w:trHeight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Технология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Технология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2/70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4/140</w:t>
            </w:r>
          </w:p>
        </w:tc>
      </w:tr>
      <w:tr w:rsidR="0060557F" w:rsidRPr="00755612" w:rsidTr="0049345B">
        <w:trPr>
          <w:trHeight w:val="55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Физическая культура и основы безопасн</w:t>
            </w:r>
            <w:r w:rsidRPr="00755612">
              <w:rPr>
                <w:sz w:val="24"/>
                <w:szCs w:val="24"/>
              </w:rPr>
              <w:t>о</w:t>
            </w:r>
            <w:r w:rsidRPr="00755612">
              <w:rPr>
                <w:sz w:val="24"/>
                <w:szCs w:val="24"/>
              </w:rPr>
              <w:t>сти жизнедеятельн</w:t>
            </w:r>
            <w:r w:rsidRPr="00755612">
              <w:rPr>
                <w:sz w:val="24"/>
                <w:szCs w:val="24"/>
              </w:rPr>
              <w:t>о</w:t>
            </w:r>
            <w:r w:rsidRPr="00755612">
              <w:rPr>
                <w:sz w:val="24"/>
                <w:szCs w:val="24"/>
              </w:rPr>
              <w:t>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1/32</w:t>
            </w:r>
          </w:p>
        </w:tc>
      </w:tr>
      <w:tr w:rsidR="0060557F" w:rsidRPr="00755612" w:rsidTr="0049345B">
        <w:trPr>
          <w:trHeight w:val="557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3/105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3/105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6/210</w:t>
            </w:r>
          </w:p>
        </w:tc>
      </w:tr>
      <w:tr w:rsidR="0060557F" w:rsidRPr="00755612" w:rsidTr="0049345B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26,5/923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27/942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53,5/1865</w:t>
            </w:r>
          </w:p>
        </w:tc>
      </w:tr>
      <w:tr w:rsidR="0060557F" w:rsidRPr="00755612" w:rsidTr="0049345B">
        <w:trPr>
          <w:trHeight w:val="56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76" w:lineRule="exact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Часть, формируемая участниками образов</w:t>
            </w:r>
            <w:r w:rsidRPr="00755612">
              <w:rPr>
                <w:sz w:val="24"/>
                <w:szCs w:val="24"/>
              </w:rPr>
              <w:t>а</w:t>
            </w:r>
            <w:r w:rsidRPr="00755612">
              <w:rPr>
                <w:sz w:val="24"/>
                <w:szCs w:val="24"/>
              </w:rPr>
              <w:t>тельных отношений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2,5/92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3/108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5,5/200</w:t>
            </w:r>
          </w:p>
        </w:tc>
      </w:tr>
      <w:tr w:rsidR="0060557F" w:rsidRPr="00755612" w:rsidTr="0049345B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1,5/54</w:t>
            </w:r>
          </w:p>
        </w:tc>
      </w:tr>
      <w:tr w:rsidR="0060557F" w:rsidRPr="00755612" w:rsidTr="0049345B">
        <w:trPr>
          <w:trHeight w:val="2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1,5/54</w:t>
            </w:r>
          </w:p>
        </w:tc>
      </w:tr>
      <w:tr w:rsidR="0060557F" w:rsidRPr="00755612" w:rsidTr="0049345B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1,5/54</w:t>
            </w:r>
          </w:p>
        </w:tc>
      </w:tr>
      <w:tr w:rsidR="0060557F" w:rsidRPr="00755612" w:rsidTr="0049345B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0,5/19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1/38</w:t>
            </w:r>
          </w:p>
        </w:tc>
      </w:tr>
      <w:tr w:rsidR="0060557F" w:rsidRPr="00755612" w:rsidTr="0049345B">
        <w:trPr>
          <w:trHeight w:val="302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29/1015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30/1050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755612" w:rsidRDefault="0060557F" w:rsidP="0049345B">
            <w:pPr>
              <w:pStyle w:val="28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755612">
              <w:rPr>
                <w:sz w:val="24"/>
                <w:szCs w:val="24"/>
              </w:rPr>
              <w:t>59/2065</w:t>
            </w:r>
          </w:p>
        </w:tc>
      </w:tr>
    </w:tbl>
    <w:p w:rsidR="0060557F" w:rsidRDefault="0060557F" w:rsidP="0060557F">
      <w:pPr>
        <w:pStyle w:val="2f2"/>
        <w:keepNext/>
        <w:keepLines/>
        <w:shd w:val="clear" w:color="auto" w:fill="auto"/>
        <w:spacing w:after="244" w:line="280" w:lineRule="exact"/>
        <w:ind w:left="4120"/>
        <w:jc w:val="both"/>
        <w:rPr>
          <w:sz w:val="24"/>
          <w:szCs w:val="24"/>
        </w:rPr>
      </w:pPr>
    </w:p>
    <w:p w:rsidR="0060557F" w:rsidRPr="00142A82" w:rsidRDefault="0060557F" w:rsidP="0060557F">
      <w:pPr>
        <w:jc w:val="both"/>
        <w:rPr>
          <w:sz w:val="24"/>
          <w:szCs w:val="24"/>
        </w:rPr>
      </w:pPr>
      <w:r w:rsidRPr="00142A82">
        <w:rPr>
          <w:b/>
          <w:sz w:val="24"/>
          <w:szCs w:val="24"/>
        </w:rPr>
        <w:t>1.2.</w:t>
      </w:r>
      <w:r>
        <w:rPr>
          <w:sz w:val="24"/>
          <w:szCs w:val="24"/>
        </w:rPr>
        <w:t>П</w:t>
      </w:r>
      <w:r w:rsidRPr="00142A82">
        <w:rPr>
          <w:sz w:val="24"/>
          <w:szCs w:val="24"/>
        </w:rPr>
        <w:t>ункт 3.1.1 «Календарный годовой график» изложить в следующей редакции:</w:t>
      </w:r>
    </w:p>
    <w:p w:rsidR="0060557F" w:rsidRDefault="0060557F" w:rsidP="0060557F">
      <w:pPr>
        <w:jc w:val="both"/>
        <w:rPr>
          <w:b/>
          <w:sz w:val="28"/>
          <w:szCs w:val="28"/>
        </w:rPr>
      </w:pPr>
    </w:p>
    <w:p w:rsidR="0060557F" w:rsidRPr="00F715EE" w:rsidRDefault="0060557F" w:rsidP="0060557F">
      <w:pPr>
        <w:jc w:val="center"/>
        <w:rPr>
          <w:b/>
          <w:caps/>
          <w:sz w:val="24"/>
          <w:szCs w:val="24"/>
        </w:rPr>
      </w:pPr>
      <w:r w:rsidRPr="00F715EE">
        <w:rPr>
          <w:b/>
          <w:caps/>
          <w:sz w:val="24"/>
          <w:szCs w:val="24"/>
        </w:rPr>
        <w:t>КАЛЕНДАРНЫЙ УЧЕБНЫЙ ГРАФИК</w:t>
      </w:r>
    </w:p>
    <w:p w:rsidR="0060557F" w:rsidRPr="00F715EE" w:rsidRDefault="0060557F" w:rsidP="0060557F">
      <w:pPr>
        <w:jc w:val="center"/>
        <w:rPr>
          <w:b/>
          <w:caps/>
          <w:sz w:val="24"/>
          <w:szCs w:val="24"/>
        </w:rPr>
      </w:pPr>
      <w:r w:rsidRPr="00F715EE">
        <w:rPr>
          <w:b/>
          <w:caps/>
          <w:sz w:val="24"/>
          <w:szCs w:val="24"/>
        </w:rPr>
        <w:t xml:space="preserve">МБОУ  </w:t>
      </w:r>
      <w:r>
        <w:rPr>
          <w:b/>
          <w:caps/>
          <w:sz w:val="24"/>
          <w:szCs w:val="24"/>
        </w:rPr>
        <w:t>речицкой оош</w:t>
      </w:r>
    </w:p>
    <w:p w:rsidR="0060557F" w:rsidRPr="00F715EE" w:rsidRDefault="0060557F" w:rsidP="0060557F">
      <w:pPr>
        <w:jc w:val="center"/>
        <w:rPr>
          <w:b/>
          <w:caps/>
          <w:sz w:val="24"/>
          <w:szCs w:val="24"/>
        </w:rPr>
      </w:pPr>
      <w:r w:rsidRPr="00F715EE">
        <w:rPr>
          <w:b/>
          <w:caps/>
          <w:sz w:val="24"/>
          <w:szCs w:val="24"/>
        </w:rPr>
        <w:t>НА  2016-2017  УЧЕБНЫЙ  ГОД</w:t>
      </w:r>
    </w:p>
    <w:p w:rsidR="0060557F" w:rsidRDefault="0060557F" w:rsidP="0060557F">
      <w:pPr>
        <w:spacing w:line="276" w:lineRule="auto"/>
        <w:rPr>
          <w:sz w:val="26"/>
          <w:szCs w:val="26"/>
        </w:rPr>
      </w:pPr>
    </w:p>
    <w:p w:rsidR="0060557F" w:rsidRPr="00C105D0" w:rsidRDefault="0060557F" w:rsidP="0060557F">
      <w:pPr>
        <w:pStyle w:val="116"/>
        <w:widowControl/>
        <w:numPr>
          <w:ilvl w:val="0"/>
          <w:numId w:val="31"/>
        </w:numPr>
        <w:shd w:val="clear" w:color="auto" w:fill="auto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bookmarkStart w:id="11" w:name="_Toc480724714"/>
      <w:bookmarkStart w:id="12" w:name="_Toc480726080"/>
      <w:bookmarkEnd w:id="11"/>
      <w:bookmarkEnd w:id="12"/>
      <w:r w:rsidRPr="00C105D0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по классам.</w:t>
      </w:r>
    </w:p>
    <w:p w:rsidR="0060557F" w:rsidRPr="00C105D0" w:rsidRDefault="0060557F" w:rsidP="0060557F">
      <w:pPr>
        <w:pStyle w:val="162"/>
        <w:shd w:val="clear" w:color="auto" w:fill="auto"/>
        <w:spacing w:before="0" w:after="0" w:line="346" w:lineRule="exact"/>
        <w:ind w:left="2680"/>
        <w:rPr>
          <w:sz w:val="24"/>
          <w:szCs w:val="24"/>
        </w:rPr>
      </w:pPr>
      <w:r w:rsidRPr="00C105D0">
        <w:rPr>
          <w:sz w:val="24"/>
          <w:szCs w:val="24"/>
        </w:rPr>
        <w:t>Начало и окончание учебного года.</w:t>
      </w:r>
    </w:p>
    <w:p w:rsidR="0060557F" w:rsidRDefault="0060557F" w:rsidP="0060557F">
      <w:pPr>
        <w:pStyle w:val="a5"/>
        <w:spacing w:after="0" w:line="276" w:lineRule="auto"/>
        <w:ind w:left="2280" w:right="2400"/>
      </w:pPr>
      <w:r w:rsidRPr="00C105D0">
        <w:t>Учебный год начинается 1 сентября 201</w:t>
      </w:r>
      <w:r>
        <w:t xml:space="preserve">6 </w:t>
      </w:r>
      <w:r w:rsidRPr="00C105D0">
        <w:t xml:space="preserve">г. </w:t>
      </w:r>
    </w:p>
    <w:p w:rsidR="0060557F" w:rsidRPr="00C105D0" w:rsidRDefault="0060557F" w:rsidP="0060557F">
      <w:pPr>
        <w:pStyle w:val="a5"/>
        <w:spacing w:after="0" w:line="276" w:lineRule="auto"/>
        <w:ind w:left="2280" w:right="2400"/>
      </w:pPr>
      <w:r w:rsidRPr="00C105D0">
        <w:t xml:space="preserve">Учебный год заканчивается </w:t>
      </w:r>
      <w:proofErr w:type="gramStart"/>
      <w:r w:rsidRPr="00C105D0">
        <w:t>в</w:t>
      </w:r>
      <w:proofErr w:type="gramEnd"/>
      <w:r w:rsidRPr="00C105D0">
        <w:t xml:space="preserve">: </w:t>
      </w:r>
    </w:p>
    <w:p w:rsidR="0060557F" w:rsidRPr="00C105D0" w:rsidRDefault="0060557F" w:rsidP="0060557F">
      <w:pPr>
        <w:pStyle w:val="a5"/>
        <w:spacing w:after="0" w:line="276" w:lineRule="auto"/>
        <w:ind w:left="2280" w:right="2400"/>
      </w:pPr>
      <w:r w:rsidRPr="00C105D0">
        <w:t xml:space="preserve">                   5-8 </w:t>
      </w:r>
      <w:proofErr w:type="spellStart"/>
      <w:r w:rsidRPr="00C105D0">
        <w:t>кл</w:t>
      </w:r>
      <w:proofErr w:type="spellEnd"/>
      <w:r w:rsidRPr="00C105D0">
        <w:t>. -31 мая 2016г.;</w:t>
      </w:r>
    </w:p>
    <w:p w:rsidR="0060557F" w:rsidRPr="00C105D0" w:rsidRDefault="0060557F" w:rsidP="0060557F">
      <w:pPr>
        <w:pStyle w:val="a5"/>
        <w:spacing w:after="0" w:line="276" w:lineRule="auto"/>
        <w:ind w:left="2280" w:right="2400"/>
      </w:pPr>
      <w:r w:rsidRPr="00C105D0">
        <w:t xml:space="preserve">                   9 </w:t>
      </w:r>
      <w:proofErr w:type="spellStart"/>
      <w:r w:rsidRPr="00C105D0">
        <w:t>кл</w:t>
      </w:r>
      <w:proofErr w:type="spellEnd"/>
      <w:r w:rsidRPr="00C105D0">
        <w:t>. - 24 мая 2016г.</w:t>
      </w:r>
    </w:p>
    <w:p w:rsidR="0060557F" w:rsidRPr="00C105D0" w:rsidRDefault="0060557F" w:rsidP="0060557F">
      <w:pPr>
        <w:pStyle w:val="116"/>
        <w:widowControl/>
        <w:numPr>
          <w:ilvl w:val="0"/>
          <w:numId w:val="31"/>
        </w:numPr>
        <w:shd w:val="clear" w:color="auto" w:fill="auto"/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C105D0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</w:p>
    <w:p w:rsidR="0060557F" w:rsidRDefault="0060557F" w:rsidP="0060557F">
      <w:pPr>
        <w:pStyle w:val="116"/>
        <w:shd w:val="clear" w:color="auto" w:fill="auto"/>
        <w:spacing w:after="0" w:line="280" w:lineRule="exact"/>
        <w:ind w:left="2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876"/>
        <w:gridCol w:w="2158"/>
        <w:gridCol w:w="2600"/>
      </w:tblGrid>
      <w:tr w:rsidR="0060557F" w:rsidRPr="00C105D0" w:rsidTr="0049345B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Учебные</w:t>
            </w:r>
          </w:p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Классы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 xml:space="preserve">Срок начала и окончания </w:t>
            </w:r>
          </w:p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четверти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Количество учебных недель (дней)</w:t>
            </w:r>
          </w:p>
        </w:tc>
      </w:tr>
      <w:tr w:rsidR="0060557F" w:rsidRPr="00C105D0" w:rsidTr="0049345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16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t>5</w:t>
            </w:r>
            <w:r w:rsidRPr="00C105D0">
              <w:t xml:space="preserve">-9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01.09.16-02.11.16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rPr>
                <w:rStyle w:val="15Consolas"/>
                <w:b w:val="0"/>
                <w:i/>
              </w:rPr>
              <w:t>9</w:t>
            </w:r>
            <w:r w:rsidRPr="00C105D0">
              <w:t xml:space="preserve"> </w:t>
            </w:r>
            <w:proofErr w:type="spellStart"/>
            <w:r w:rsidRPr="00C105D0">
              <w:t>нед</w:t>
            </w:r>
            <w:proofErr w:type="spellEnd"/>
            <w:r w:rsidRPr="00C105D0">
              <w:t>. (45 дней)</w:t>
            </w:r>
          </w:p>
        </w:tc>
      </w:tr>
      <w:tr w:rsidR="0060557F" w:rsidRPr="00C105D0" w:rsidTr="0049345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16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t>5</w:t>
            </w:r>
            <w:r w:rsidRPr="00C105D0">
              <w:t xml:space="preserve">-9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11.11.16-29.12.16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7 </w:t>
            </w:r>
            <w:proofErr w:type="spellStart"/>
            <w:r w:rsidRPr="00C105D0">
              <w:t>нед</w:t>
            </w:r>
            <w:proofErr w:type="spellEnd"/>
            <w:r w:rsidRPr="00C105D0">
              <w:t xml:space="preserve">. (35 </w:t>
            </w:r>
            <w:proofErr w:type="spellStart"/>
            <w:r w:rsidRPr="00C105D0">
              <w:t>дн</w:t>
            </w:r>
            <w:proofErr w:type="spellEnd"/>
            <w:r w:rsidRPr="00C105D0">
              <w:t>.)</w:t>
            </w:r>
          </w:p>
        </w:tc>
      </w:tr>
      <w:tr w:rsidR="0060557F" w:rsidRPr="00C105D0" w:rsidTr="0049345B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16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t>5</w:t>
            </w:r>
            <w:r w:rsidRPr="00C105D0">
              <w:t xml:space="preserve">-9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11.01.17-23.03.17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10 </w:t>
            </w:r>
            <w:proofErr w:type="spellStart"/>
            <w:r w:rsidRPr="00C105D0">
              <w:t>нед</w:t>
            </w:r>
            <w:proofErr w:type="spellEnd"/>
            <w:r w:rsidRPr="00C105D0">
              <w:t>. 2 дня (52дн.)</w:t>
            </w:r>
          </w:p>
        </w:tc>
      </w:tr>
      <w:tr w:rsidR="0060557F" w:rsidRPr="00C105D0" w:rsidTr="0049345B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16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5-8кл.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03.04.17-31.05.17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8 </w:t>
            </w:r>
            <w:proofErr w:type="spellStart"/>
            <w:r w:rsidRPr="00C105D0">
              <w:t>нед</w:t>
            </w:r>
            <w:proofErr w:type="spellEnd"/>
            <w:r w:rsidRPr="00C105D0">
              <w:t>. 3 дня (43дн.)</w:t>
            </w:r>
          </w:p>
        </w:tc>
      </w:tr>
      <w:tr w:rsidR="0060557F" w:rsidRPr="00C105D0" w:rsidTr="0049345B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9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>03.04.17-24.05.17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7 </w:t>
            </w:r>
            <w:proofErr w:type="spellStart"/>
            <w:r w:rsidRPr="00C105D0">
              <w:t>нед</w:t>
            </w:r>
            <w:proofErr w:type="spellEnd"/>
            <w:r w:rsidRPr="00C105D0">
              <w:t>. 3 дня (38 дней)</w:t>
            </w:r>
          </w:p>
        </w:tc>
      </w:tr>
      <w:tr w:rsidR="0060557F" w:rsidRPr="00C105D0" w:rsidTr="0049345B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557F" w:rsidRPr="00C105D0" w:rsidRDefault="0060557F" w:rsidP="0049345B">
            <w:pPr>
              <w:pStyle w:val="116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D0">
              <w:rPr>
                <w:rFonts w:ascii="Times New Roman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5-8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35 </w:t>
            </w:r>
            <w:proofErr w:type="spellStart"/>
            <w:r w:rsidRPr="00C105D0">
              <w:t>нед</w:t>
            </w:r>
            <w:proofErr w:type="spellEnd"/>
            <w:r w:rsidRPr="00C105D0">
              <w:t>.(175дн.)</w:t>
            </w:r>
          </w:p>
        </w:tc>
      </w:tr>
      <w:tr w:rsidR="0060557F" w:rsidRPr="00C105D0" w:rsidTr="0049345B">
        <w:trPr>
          <w:trHeight w:val="8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9 </w:t>
            </w:r>
            <w:proofErr w:type="spellStart"/>
            <w:r w:rsidRPr="00C105D0">
              <w:t>кл</w:t>
            </w:r>
            <w:proofErr w:type="spellEnd"/>
            <w:r w:rsidRPr="00C105D0"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a5"/>
              <w:spacing w:after="0"/>
              <w:ind w:left="57" w:right="57"/>
              <w:jc w:val="both"/>
            </w:pPr>
            <w:r w:rsidRPr="00C105D0">
              <w:t xml:space="preserve">34 </w:t>
            </w:r>
            <w:proofErr w:type="spellStart"/>
            <w:r w:rsidRPr="00C105D0">
              <w:t>нед</w:t>
            </w:r>
            <w:proofErr w:type="spellEnd"/>
            <w:r w:rsidRPr="00C105D0">
              <w:t xml:space="preserve">. (170 </w:t>
            </w:r>
            <w:proofErr w:type="spellStart"/>
            <w:r w:rsidRPr="00C105D0">
              <w:t>дн</w:t>
            </w:r>
            <w:proofErr w:type="spellEnd"/>
            <w:r w:rsidRPr="00C105D0">
              <w:t>.) (без учета итоговой атт</w:t>
            </w:r>
            <w:r w:rsidRPr="00C105D0">
              <w:t>е</w:t>
            </w:r>
            <w:r w:rsidRPr="00C105D0">
              <w:t>стации)</w:t>
            </w:r>
          </w:p>
        </w:tc>
      </w:tr>
    </w:tbl>
    <w:p w:rsidR="0060557F" w:rsidRDefault="0060557F" w:rsidP="0060557F">
      <w:pPr>
        <w:pStyle w:val="116"/>
        <w:shd w:val="clear" w:color="auto" w:fill="auto"/>
        <w:spacing w:after="0" w:line="280" w:lineRule="exact"/>
        <w:ind w:left="2440"/>
        <w:rPr>
          <w:rFonts w:ascii="Times New Roman" w:hAnsi="Times New Roman" w:cs="Times New Roman"/>
          <w:sz w:val="24"/>
          <w:szCs w:val="24"/>
        </w:rPr>
      </w:pPr>
    </w:p>
    <w:p w:rsidR="0060557F" w:rsidRDefault="0060557F" w:rsidP="0060557F">
      <w:pPr>
        <w:pStyle w:val="2f2"/>
        <w:keepNext/>
        <w:keepLines/>
        <w:numPr>
          <w:ilvl w:val="0"/>
          <w:numId w:val="31"/>
        </w:numPr>
        <w:shd w:val="clear" w:color="auto" w:fill="auto"/>
        <w:spacing w:line="280" w:lineRule="exact"/>
        <w:rPr>
          <w:sz w:val="24"/>
          <w:szCs w:val="24"/>
        </w:rPr>
      </w:pPr>
      <w:bookmarkStart w:id="13" w:name="bookmark17"/>
      <w:bookmarkStart w:id="14" w:name="_Toc484014444"/>
      <w:r w:rsidRPr="00C105D0">
        <w:rPr>
          <w:sz w:val="24"/>
          <w:szCs w:val="24"/>
        </w:rPr>
        <w:t>Продолжительность каникул в 2016- 2017 учебном году</w:t>
      </w:r>
      <w:bookmarkEnd w:id="13"/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1387"/>
        <w:gridCol w:w="2641"/>
        <w:gridCol w:w="1771"/>
      </w:tblGrid>
      <w:tr w:rsidR="0060557F" w:rsidRPr="00C105D0" w:rsidTr="0049345B">
        <w:trPr>
          <w:trHeight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Каникулы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Классы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319" w:lineRule="exact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Срок начала</w:t>
            </w:r>
          </w:p>
          <w:p w:rsidR="0060557F" w:rsidRPr="00C105D0" w:rsidRDefault="0060557F" w:rsidP="0049345B">
            <w:pPr>
              <w:pStyle w:val="162"/>
              <w:shd w:val="clear" w:color="auto" w:fill="auto"/>
              <w:spacing w:before="0" w:after="0" w:line="319" w:lineRule="exact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и окончания каникул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Количество дней</w:t>
            </w:r>
          </w:p>
        </w:tc>
      </w:tr>
      <w:tr w:rsidR="0060557F" w:rsidRPr="00C105D0" w:rsidTr="0049345B">
        <w:trPr>
          <w:trHeight w:val="30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Осенние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05D0">
              <w:rPr>
                <w:sz w:val="24"/>
                <w:szCs w:val="24"/>
              </w:rPr>
              <w:t xml:space="preserve">-9 </w:t>
            </w:r>
            <w:proofErr w:type="spellStart"/>
            <w:r w:rsidRPr="00C105D0">
              <w:rPr>
                <w:sz w:val="24"/>
                <w:szCs w:val="24"/>
              </w:rPr>
              <w:t>кл</w:t>
            </w:r>
            <w:proofErr w:type="spellEnd"/>
            <w:r w:rsidRPr="00C105D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03.11.16- 10.11.16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8</w:t>
            </w:r>
          </w:p>
        </w:tc>
      </w:tr>
      <w:tr w:rsidR="0060557F" w:rsidRPr="00C105D0" w:rsidTr="0049345B">
        <w:trPr>
          <w:trHeight w:val="29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Зимние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05D0">
              <w:rPr>
                <w:sz w:val="24"/>
                <w:szCs w:val="24"/>
              </w:rPr>
              <w:t xml:space="preserve">-9 </w:t>
            </w:r>
            <w:proofErr w:type="spellStart"/>
            <w:r w:rsidRPr="00C105D0">
              <w:rPr>
                <w:sz w:val="24"/>
                <w:szCs w:val="24"/>
              </w:rPr>
              <w:t>кл</w:t>
            </w:r>
            <w:proofErr w:type="spellEnd"/>
            <w:r w:rsidRPr="00C105D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30.12.16- 10.01.17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12</w:t>
            </w:r>
          </w:p>
        </w:tc>
      </w:tr>
      <w:tr w:rsidR="0060557F" w:rsidRPr="00C105D0" w:rsidTr="0049345B">
        <w:trPr>
          <w:trHeight w:val="27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Весенние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05D0">
              <w:rPr>
                <w:sz w:val="24"/>
                <w:szCs w:val="24"/>
              </w:rPr>
              <w:t xml:space="preserve">-9 </w:t>
            </w:r>
            <w:proofErr w:type="spellStart"/>
            <w:r w:rsidRPr="00C105D0">
              <w:rPr>
                <w:sz w:val="24"/>
                <w:szCs w:val="24"/>
              </w:rPr>
              <w:t>кл</w:t>
            </w:r>
            <w:proofErr w:type="spellEnd"/>
            <w:r w:rsidRPr="00C105D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 w:line="319" w:lineRule="exact"/>
              <w:ind w:left="57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24.03.17- 02.04.17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10</w:t>
            </w:r>
          </w:p>
        </w:tc>
      </w:tr>
      <w:tr w:rsidR="0060557F" w:rsidRPr="00C105D0" w:rsidTr="0049345B">
        <w:trPr>
          <w:trHeight w:val="51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 xml:space="preserve">Итого за </w:t>
            </w:r>
            <w:proofErr w:type="spellStart"/>
            <w:r w:rsidRPr="00C105D0">
              <w:rPr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05D0">
              <w:rPr>
                <w:sz w:val="24"/>
                <w:szCs w:val="24"/>
              </w:rPr>
              <w:t xml:space="preserve">-9 </w:t>
            </w:r>
            <w:proofErr w:type="spellStart"/>
            <w:r w:rsidRPr="00C105D0">
              <w:rPr>
                <w:sz w:val="24"/>
                <w:szCs w:val="24"/>
              </w:rPr>
              <w:t>кл</w:t>
            </w:r>
            <w:proofErr w:type="spellEnd"/>
            <w:r w:rsidRPr="00C105D0">
              <w:rPr>
                <w:sz w:val="24"/>
                <w:szCs w:val="24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 w:line="319" w:lineRule="exact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C105D0" w:rsidRDefault="0060557F" w:rsidP="0049345B">
            <w:pPr>
              <w:pStyle w:val="162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C105D0">
              <w:rPr>
                <w:sz w:val="24"/>
                <w:szCs w:val="24"/>
              </w:rPr>
              <w:t>30</w:t>
            </w:r>
          </w:p>
        </w:tc>
      </w:tr>
    </w:tbl>
    <w:p w:rsidR="0060557F" w:rsidRPr="00C105D0" w:rsidRDefault="0060557F" w:rsidP="0060557F">
      <w:pPr>
        <w:rPr>
          <w:sz w:val="24"/>
          <w:szCs w:val="24"/>
        </w:rPr>
      </w:pPr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after="357" w:line="280" w:lineRule="exact"/>
        <w:ind w:left="2220"/>
        <w:rPr>
          <w:sz w:val="24"/>
          <w:szCs w:val="24"/>
        </w:rPr>
      </w:pPr>
      <w:bookmarkStart w:id="15" w:name="bookmark18"/>
      <w:bookmarkStart w:id="16" w:name="_Toc484014445"/>
      <w:r w:rsidRPr="00C105D0">
        <w:rPr>
          <w:sz w:val="24"/>
          <w:szCs w:val="24"/>
        </w:rPr>
        <w:lastRenderedPageBreak/>
        <w:t>IV. Проведение промежуточной аттестации</w:t>
      </w:r>
      <w:bookmarkEnd w:id="15"/>
      <w:bookmarkEnd w:id="16"/>
    </w:p>
    <w:p w:rsidR="0060557F" w:rsidRPr="00C105D0" w:rsidRDefault="0060557F" w:rsidP="0060557F">
      <w:pPr>
        <w:pStyle w:val="a5"/>
        <w:tabs>
          <w:tab w:val="left" w:pos="10014"/>
        </w:tabs>
        <w:ind w:left="280" w:right="91" w:firstLine="580"/>
        <w:jc w:val="both"/>
      </w:pPr>
      <w:r w:rsidRPr="00C105D0">
        <w:t>Промежуточная аттестация осуществляется на основании</w:t>
      </w:r>
      <w:r w:rsidRPr="00C105D0">
        <w:rPr>
          <w:rStyle w:val="1fff0"/>
          <w:sz w:val="24"/>
          <w:szCs w:val="24"/>
        </w:rPr>
        <w:t xml:space="preserve"> Положения о пров</w:t>
      </w:r>
      <w:r w:rsidRPr="00C105D0">
        <w:rPr>
          <w:rStyle w:val="1fff0"/>
          <w:sz w:val="24"/>
          <w:szCs w:val="24"/>
        </w:rPr>
        <w:t>е</w:t>
      </w:r>
      <w:r w:rsidRPr="00C105D0">
        <w:rPr>
          <w:rStyle w:val="1fff0"/>
          <w:sz w:val="24"/>
          <w:szCs w:val="24"/>
        </w:rPr>
        <w:t>дении промежуточной аттестации учащихся и осуществлении текущего контроля их успеваемости,</w:t>
      </w:r>
      <w:r w:rsidRPr="00C105D0">
        <w:t xml:space="preserve"> утвержденного приказом по МБОУ </w:t>
      </w:r>
      <w:proofErr w:type="spellStart"/>
      <w:r w:rsidRPr="00C105D0">
        <w:t>Речицкой</w:t>
      </w:r>
      <w:proofErr w:type="spellEnd"/>
      <w:r w:rsidRPr="00C105D0">
        <w:t xml:space="preserve"> ООШ от 28 августа 2015 года №100 и регулирующего периодичность, порядок, систему оценок и формы проведения промежуточной аттестации учащихся и текущего контроля их успеваем</w:t>
      </w:r>
      <w:r w:rsidRPr="00C105D0">
        <w:t>о</w:t>
      </w:r>
      <w:r w:rsidRPr="00C105D0">
        <w:t>сти.</w:t>
      </w:r>
    </w:p>
    <w:p w:rsidR="0060557F" w:rsidRPr="00C105D0" w:rsidRDefault="0060557F" w:rsidP="0060557F">
      <w:pPr>
        <w:pStyle w:val="a5"/>
        <w:tabs>
          <w:tab w:val="left" w:pos="10014"/>
        </w:tabs>
        <w:spacing w:after="393"/>
        <w:ind w:left="280" w:right="91" w:firstLine="580"/>
        <w:jc w:val="both"/>
      </w:pPr>
      <w:r w:rsidRPr="00C105D0">
        <w:t>Промежуточная аттестация учащихся проводится в учебное время и является обязательной во 2-9 классах.</w:t>
      </w:r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after="37" w:line="280" w:lineRule="exact"/>
        <w:ind w:left="1540"/>
        <w:rPr>
          <w:sz w:val="24"/>
          <w:szCs w:val="24"/>
        </w:rPr>
      </w:pPr>
      <w:bookmarkStart w:id="17" w:name="bookmark19"/>
      <w:bookmarkStart w:id="18" w:name="_Toc484014446"/>
      <w:r w:rsidRPr="00C105D0">
        <w:rPr>
          <w:sz w:val="24"/>
          <w:szCs w:val="24"/>
        </w:rPr>
        <w:t xml:space="preserve">V. Проведение </w:t>
      </w:r>
      <w:proofErr w:type="gramStart"/>
      <w:r w:rsidRPr="00C105D0">
        <w:rPr>
          <w:sz w:val="24"/>
          <w:szCs w:val="24"/>
        </w:rPr>
        <w:t>государственной</w:t>
      </w:r>
      <w:proofErr w:type="gramEnd"/>
      <w:r w:rsidRPr="00C105D0">
        <w:rPr>
          <w:sz w:val="24"/>
          <w:szCs w:val="24"/>
        </w:rPr>
        <w:t xml:space="preserve"> (итоговой) </w:t>
      </w:r>
      <w:proofErr w:type="spellStart"/>
      <w:r w:rsidRPr="00C105D0">
        <w:rPr>
          <w:sz w:val="24"/>
          <w:szCs w:val="24"/>
        </w:rPr>
        <w:t>аттестации</w:t>
      </w:r>
      <w:bookmarkStart w:id="19" w:name="bookmark20"/>
      <w:bookmarkEnd w:id="17"/>
      <w:r w:rsidRPr="00C105D0">
        <w:rPr>
          <w:sz w:val="24"/>
          <w:szCs w:val="24"/>
        </w:rPr>
        <w:t>в</w:t>
      </w:r>
      <w:proofErr w:type="spellEnd"/>
      <w:r w:rsidRPr="00C105D0">
        <w:rPr>
          <w:sz w:val="24"/>
          <w:szCs w:val="24"/>
        </w:rPr>
        <w:t xml:space="preserve"> 9 классе</w:t>
      </w:r>
      <w:bookmarkEnd w:id="18"/>
      <w:bookmarkEnd w:id="19"/>
    </w:p>
    <w:p w:rsidR="0060557F" w:rsidRPr="00C105D0" w:rsidRDefault="0060557F" w:rsidP="0060557F">
      <w:pPr>
        <w:pStyle w:val="a5"/>
        <w:spacing w:after="333"/>
        <w:ind w:left="280" w:right="280" w:firstLine="580"/>
        <w:jc w:val="both"/>
      </w:pPr>
      <w:r w:rsidRPr="00C105D0">
        <w:t>Государственная итоговая аттестация выпускников 9 класса проводится в ср</w:t>
      </w:r>
      <w:r w:rsidRPr="00C105D0">
        <w:t>о</w:t>
      </w:r>
      <w:r w:rsidRPr="00C105D0">
        <w:t>ки, установленные Министерством образования и науки РФ на данный учебный год.</w:t>
      </w:r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line="355" w:lineRule="exact"/>
        <w:ind w:left="1160"/>
        <w:rPr>
          <w:sz w:val="24"/>
          <w:szCs w:val="24"/>
        </w:rPr>
      </w:pPr>
      <w:bookmarkStart w:id="20" w:name="bookmark21"/>
      <w:bookmarkStart w:id="21" w:name="_Toc484014447"/>
      <w:r w:rsidRPr="00C105D0">
        <w:rPr>
          <w:sz w:val="24"/>
          <w:szCs w:val="24"/>
        </w:rPr>
        <w:t>VI. Регламентирование образовательного процесса на неделю</w:t>
      </w:r>
      <w:bookmarkEnd w:id="20"/>
      <w:bookmarkEnd w:id="21"/>
    </w:p>
    <w:p w:rsidR="0060557F" w:rsidRPr="00C105D0" w:rsidRDefault="0060557F" w:rsidP="0060557F">
      <w:pPr>
        <w:pStyle w:val="a5"/>
        <w:tabs>
          <w:tab w:val="left" w:pos="10014"/>
        </w:tabs>
        <w:spacing w:line="355" w:lineRule="exact"/>
        <w:ind w:left="280" w:right="-51"/>
      </w:pPr>
      <w:r w:rsidRPr="00C105D0">
        <w:t xml:space="preserve">Продолжительность учебной недели: </w:t>
      </w:r>
    </w:p>
    <w:p w:rsidR="0060557F" w:rsidRPr="00C105D0" w:rsidRDefault="0060557F" w:rsidP="0060557F">
      <w:pPr>
        <w:pStyle w:val="a5"/>
        <w:tabs>
          <w:tab w:val="left" w:pos="10014"/>
        </w:tabs>
        <w:spacing w:line="355" w:lineRule="exact"/>
        <w:ind w:left="280" w:right="-51"/>
      </w:pPr>
      <w:r w:rsidRPr="00C105D0">
        <w:t xml:space="preserve">- по 5-дневной учебной неделе занимаются - </w:t>
      </w:r>
      <w:r>
        <w:t>5</w:t>
      </w:r>
      <w:r w:rsidRPr="00C105D0">
        <w:t>-9 классы.</w:t>
      </w:r>
    </w:p>
    <w:p w:rsidR="0060557F" w:rsidRPr="00C105D0" w:rsidRDefault="0060557F" w:rsidP="0060557F">
      <w:pPr>
        <w:pStyle w:val="2f2"/>
        <w:keepNext/>
        <w:keepLines/>
        <w:shd w:val="clear" w:color="auto" w:fill="auto"/>
        <w:spacing w:after="375" w:line="280" w:lineRule="exact"/>
        <w:ind w:left="1160"/>
        <w:rPr>
          <w:sz w:val="24"/>
          <w:szCs w:val="24"/>
        </w:rPr>
      </w:pPr>
      <w:bookmarkStart w:id="22" w:name="bookmark22"/>
      <w:bookmarkStart w:id="23" w:name="_Toc484014448"/>
      <w:r w:rsidRPr="00C105D0">
        <w:rPr>
          <w:sz w:val="24"/>
          <w:szCs w:val="24"/>
        </w:rPr>
        <w:t>VII. Регламентирование образовательного процесса на день</w:t>
      </w:r>
      <w:bookmarkEnd w:id="22"/>
      <w:bookmarkEnd w:id="23"/>
    </w:p>
    <w:p w:rsidR="0060557F" w:rsidRPr="00C105D0" w:rsidRDefault="0060557F" w:rsidP="0060557F">
      <w:pPr>
        <w:pStyle w:val="a5"/>
        <w:spacing w:line="317" w:lineRule="exact"/>
        <w:ind w:right="-51" w:firstLine="860"/>
      </w:pPr>
      <w:r w:rsidRPr="00C105D0">
        <w:t>Режим работы школы: школа работает в одну смену, продолжительность урока - 45 минут.</w:t>
      </w:r>
    </w:p>
    <w:p w:rsidR="0060557F" w:rsidRDefault="0060557F" w:rsidP="0060557F">
      <w:pPr>
        <w:pStyle w:val="2f2"/>
        <w:keepNext/>
        <w:keepLines/>
        <w:shd w:val="clear" w:color="auto" w:fill="auto"/>
        <w:spacing w:after="244" w:line="280" w:lineRule="exact"/>
        <w:ind w:left="3580"/>
      </w:pPr>
      <w:bookmarkStart w:id="24" w:name="bookmark23"/>
      <w:bookmarkStart w:id="25" w:name="_Toc484014449"/>
      <w:r>
        <w:t>Расписание звонков:</w:t>
      </w:r>
      <w:bookmarkEnd w:id="24"/>
      <w:bookmarkEnd w:id="2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3562"/>
      </w:tblGrid>
      <w:tr w:rsidR="0060557F" w:rsidTr="0049345B">
        <w:trPr>
          <w:trHeight w:val="39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1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9.00-9.45</w:t>
            </w:r>
          </w:p>
        </w:tc>
      </w:tr>
      <w:tr w:rsidR="0060557F" w:rsidTr="0049345B">
        <w:trPr>
          <w:trHeight w:val="38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завтрак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9.45-10.00</w:t>
            </w:r>
          </w:p>
        </w:tc>
      </w:tr>
      <w:tr w:rsidR="0060557F" w:rsidTr="0049345B">
        <w:trPr>
          <w:trHeight w:val="39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2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10.00-10.45</w:t>
            </w:r>
          </w:p>
        </w:tc>
      </w:tr>
      <w:tr w:rsidR="0060557F" w:rsidTr="0049345B">
        <w:trPr>
          <w:trHeight w:val="38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3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10.55-11.40</w:t>
            </w:r>
          </w:p>
        </w:tc>
      </w:tr>
      <w:tr w:rsidR="0060557F" w:rsidTr="0049345B">
        <w:trPr>
          <w:trHeight w:val="3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200"/>
            </w:pPr>
            <w:r>
              <w:t xml:space="preserve">обед для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11.40-12.00</w:t>
            </w:r>
          </w:p>
        </w:tc>
      </w:tr>
      <w:tr w:rsidR="0060557F" w:rsidTr="0049345B">
        <w:trPr>
          <w:trHeight w:val="38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4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12.00-12.45</w:t>
            </w:r>
          </w:p>
        </w:tc>
      </w:tr>
      <w:tr w:rsidR="0060557F" w:rsidTr="0049345B">
        <w:trPr>
          <w:trHeight w:val="3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5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12.55-13.40</w:t>
            </w:r>
          </w:p>
        </w:tc>
      </w:tr>
      <w:tr w:rsidR="0060557F" w:rsidTr="0049345B">
        <w:trPr>
          <w:trHeight w:val="38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6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13.50-14.35</w:t>
            </w:r>
          </w:p>
        </w:tc>
      </w:tr>
      <w:tr w:rsidR="0060557F" w:rsidTr="0049345B">
        <w:trPr>
          <w:trHeight w:val="40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760"/>
            </w:pPr>
            <w:r>
              <w:t>7 урок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ind w:left="1140"/>
            </w:pPr>
            <w:r>
              <w:t>14.45-15.30</w:t>
            </w:r>
          </w:p>
        </w:tc>
      </w:tr>
    </w:tbl>
    <w:p w:rsidR="0060557F" w:rsidRDefault="0060557F" w:rsidP="0060557F">
      <w:pPr>
        <w:rPr>
          <w:rFonts w:eastAsia="@Arial Unicode MS"/>
        </w:rPr>
      </w:pPr>
    </w:p>
    <w:p w:rsidR="0060557F" w:rsidRDefault="0060557F" w:rsidP="0060557F">
      <w:pPr>
        <w:widowControl/>
        <w:autoSpaceDE/>
        <w:autoSpaceDN/>
        <w:adjustRightInd/>
        <w:rPr>
          <w:rStyle w:val="Zag11"/>
          <w:rFonts w:eastAsia="@Arial Unicode MS"/>
          <w:sz w:val="24"/>
          <w:szCs w:val="24"/>
        </w:rPr>
      </w:pPr>
      <w:r w:rsidRPr="00CB39D6">
        <w:rPr>
          <w:rStyle w:val="Zag11"/>
          <w:rFonts w:eastAsia="@Arial Unicode MS"/>
          <w:b/>
          <w:sz w:val="24"/>
          <w:szCs w:val="24"/>
        </w:rPr>
        <w:t>1.3.</w:t>
      </w:r>
      <w:r>
        <w:rPr>
          <w:rStyle w:val="Zag11"/>
          <w:rFonts w:eastAsia="@Arial Unicode MS"/>
          <w:sz w:val="24"/>
          <w:szCs w:val="24"/>
        </w:rPr>
        <w:t xml:space="preserve"> Пункт 3.1.2 «План внеурочной деятельности» изложить в следующей редакции:</w:t>
      </w:r>
    </w:p>
    <w:p w:rsidR="0060557F" w:rsidRDefault="0060557F" w:rsidP="0060557F">
      <w:pPr>
        <w:jc w:val="center"/>
        <w:rPr>
          <w:b/>
          <w:iCs/>
          <w:caps/>
          <w:sz w:val="24"/>
          <w:szCs w:val="24"/>
        </w:rPr>
      </w:pPr>
    </w:p>
    <w:p w:rsidR="0060557F" w:rsidRDefault="0060557F" w:rsidP="0060557F">
      <w:pPr>
        <w:jc w:val="center"/>
        <w:rPr>
          <w:b/>
          <w:iCs/>
          <w:caps/>
          <w:sz w:val="24"/>
          <w:szCs w:val="24"/>
        </w:rPr>
      </w:pPr>
      <w:r w:rsidRPr="00F715EE">
        <w:rPr>
          <w:b/>
          <w:iCs/>
          <w:caps/>
          <w:sz w:val="24"/>
          <w:szCs w:val="24"/>
        </w:rPr>
        <w:t>План внеурочной деятельности</w:t>
      </w:r>
    </w:p>
    <w:p w:rsidR="0060557F" w:rsidRPr="00F715EE" w:rsidRDefault="0060557F" w:rsidP="0060557F">
      <w:pPr>
        <w:jc w:val="center"/>
        <w:rPr>
          <w:b/>
          <w:iCs/>
          <w:caps/>
          <w:sz w:val="24"/>
          <w:szCs w:val="24"/>
        </w:rPr>
      </w:pPr>
      <w:r w:rsidRPr="00F715EE">
        <w:rPr>
          <w:b/>
          <w:iCs/>
          <w:caps/>
          <w:sz w:val="24"/>
          <w:szCs w:val="24"/>
        </w:rPr>
        <w:t>основного общего образования  на 2016-2017 учебный гОД</w:t>
      </w:r>
    </w:p>
    <w:p w:rsidR="0060557F" w:rsidRDefault="0060557F" w:rsidP="0060557F">
      <w:pPr>
        <w:ind w:firstLine="709"/>
        <w:jc w:val="center"/>
        <w:rPr>
          <w:iCs/>
          <w:sz w:val="24"/>
          <w:szCs w:val="24"/>
        </w:rPr>
      </w:pPr>
    </w:p>
    <w:p w:rsidR="0060557F" w:rsidRPr="008721F5" w:rsidRDefault="0060557F" w:rsidP="0060557F">
      <w:pPr>
        <w:pStyle w:val="2f2"/>
        <w:keepNext/>
        <w:keepLines/>
        <w:shd w:val="clear" w:color="auto" w:fill="auto"/>
        <w:spacing w:line="461" w:lineRule="exact"/>
        <w:ind w:right="820" w:firstLine="709"/>
        <w:jc w:val="center"/>
        <w:rPr>
          <w:sz w:val="24"/>
          <w:szCs w:val="24"/>
        </w:rPr>
      </w:pPr>
      <w:bookmarkStart w:id="26" w:name="_Toc484014450"/>
      <w:r w:rsidRPr="008721F5">
        <w:rPr>
          <w:rStyle w:val="2MicrosoftSansSerif"/>
          <w:rFonts w:eastAsiaTheme="minorHAnsi"/>
          <w:b/>
          <w:bCs/>
          <w:sz w:val="24"/>
          <w:szCs w:val="24"/>
        </w:rPr>
        <w:t>Пояснительная записка</w:t>
      </w:r>
      <w:bookmarkEnd w:id="26"/>
    </w:p>
    <w:p w:rsidR="0060557F" w:rsidRPr="008721F5" w:rsidRDefault="0060557F" w:rsidP="0060557F">
      <w:pPr>
        <w:pStyle w:val="a5"/>
        <w:spacing w:line="274" w:lineRule="exact"/>
        <w:ind w:right="40" w:firstLine="709"/>
        <w:jc w:val="both"/>
      </w:pPr>
      <w:r w:rsidRPr="008721F5">
        <w:t xml:space="preserve">План внеурочной деятельности для пятого и шестого классов МБОУ </w:t>
      </w:r>
      <w:proofErr w:type="spellStart"/>
      <w:r w:rsidRPr="008721F5">
        <w:t>Речицкой</w:t>
      </w:r>
      <w:proofErr w:type="spellEnd"/>
      <w:r w:rsidRPr="008721F5">
        <w:t xml:space="preserve"> ООШ на 2016-2017 учебный год разработан в соответствии </w:t>
      </w:r>
      <w:proofErr w:type="gramStart"/>
      <w:r w:rsidRPr="008721F5">
        <w:t>с</w:t>
      </w:r>
      <w:proofErr w:type="gramEnd"/>
      <w:r w:rsidRPr="008721F5">
        <w:t>: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2258"/>
        </w:tabs>
        <w:spacing w:after="0" w:line="274" w:lineRule="exact"/>
        <w:ind w:left="0" w:right="40" w:firstLine="709"/>
        <w:jc w:val="both"/>
      </w:pPr>
      <w:r w:rsidRPr="008721F5">
        <w:lastRenderedPageBreak/>
        <w:t>Законом РФ «Об образовании в Российской Федерации» №273-ФЗ от 29.12.2012года;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2280"/>
        </w:tabs>
        <w:spacing w:after="0" w:line="274" w:lineRule="exact"/>
        <w:ind w:left="0" w:right="40" w:firstLine="709"/>
        <w:jc w:val="both"/>
      </w:pPr>
      <w:r w:rsidRPr="008721F5">
        <w:t>приказом Министерства образования и науки российской Федер</w:t>
      </w:r>
      <w:r w:rsidRPr="008721F5">
        <w:t>а</w:t>
      </w:r>
      <w:r w:rsidRPr="008721F5">
        <w:t>ции от 17 декабря 2010 года №1897 «Об утверждении федерального государственного о</w:t>
      </w:r>
      <w:r w:rsidRPr="008721F5">
        <w:t>б</w:t>
      </w:r>
      <w:r w:rsidRPr="008721F5">
        <w:t>разовательного стандарта основного общего образования»;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2273"/>
        </w:tabs>
        <w:spacing w:after="0" w:line="274" w:lineRule="exact"/>
        <w:ind w:left="0" w:right="40" w:firstLine="709"/>
        <w:jc w:val="both"/>
      </w:pPr>
      <w:r w:rsidRPr="008721F5">
        <w:t xml:space="preserve">письмом </w:t>
      </w:r>
      <w:proofErr w:type="spellStart"/>
      <w:r w:rsidRPr="008721F5">
        <w:t>Минобрнауки</w:t>
      </w:r>
      <w:proofErr w:type="spellEnd"/>
      <w:r w:rsidRPr="008721F5">
        <w:t xml:space="preserve"> РФ №03-296 от 12.05.2011г. «Об организ</w:t>
      </w:r>
      <w:r w:rsidRPr="008721F5">
        <w:t>а</w:t>
      </w:r>
      <w:r w:rsidRPr="008721F5">
        <w:t>ции внеурочной деятельности при введении федерального государственного образов</w:t>
      </w:r>
      <w:r w:rsidRPr="008721F5">
        <w:t>а</w:t>
      </w:r>
      <w:r w:rsidRPr="008721F5">
        <w:t>тельного стандарта общего образования;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2285"/>
        </w:tabs>
        <w:spacing w:after="0" w:line="274" w:lineRule="exact"/>
        <w:ind w:left="0" w:right="40" w:firstLine="709"/>
        <w:jc w:val="both"/>
      </w:pPr>
      <w:r w:rsidRPr="008721F5">
        <w:t>СанПиН 2.4.2.2821-10 «Санитарно-эпидемиологические требования к условиям и организации обучения в общеобразовательных учреждениях» (от 29.12.2010 №189) (с изменениями и дополнениями, утвержденными Постановлениями Главного го</w:t>
      </w:r>
      <w:r w:rsidRPr="008721F5">
        <w:t>с</w:t>
      </w:r>
      <w:r w:rsidRPr="008721F5">
        <w:t>ударственного санитарного врача РФ от 29 июля 2011 г., 25 декабря 2013г.,24 ноября 2015г.).</w:t>
      </w:r>
    </w:p>
    <w:p w:rsidR="0060557F" w:rsidRPr="008721F5" w:rsidRDefault="0060557F" w:rsidP="0060557F">
      <w:pPr>
        <w:pStyle w:val="a5"/>
        <w:spacing w:after="0" w:line="314" w:lineRule="exact"/>
        <w:ind w:right="40" w:firstLine="709"/>
        <w:jc w:val="both"/>
      </w:pPr>
      <w:r w:rsidRPr="008721F5">
        <w:t>Признавая социализацию в качестве одной из задач российского образования, ва</w:t>
      </w:r>
      <w:r w:rsidRPr="008721F5">
        <w:t>ж</w:t>
      </w:r>
      <w:r w:rsidRPr="008721F5">
        <w:t xml:space="preserve">но вовремя сориентировать ребенка в современной социокультурной среде, духовном и культурном наследии. Решение задач воспитания и </w:t>
      </w:r>
      <w:proofErr w:type="gramStart"/>
      <w:r w:rsidRPr="008721F5">
        <w:t>социализации</w:t>
      </w:r>
      <w:proofErr w:type="gramEnd"/>
      <w:r w:rsidRPr="008721F5">
        <w:t xml:space="preserve"> обучающихся в конте</w:t>
      </w:r>
      <w:r w:rsidRPr="008721F5">
        <w:t>к</w:t>
      </w:r>
      <w:r w:rsidRPr="008721F5">
        <w:t>сте национального воспитательного идеала, их всестороннего развития наиболее эффе</w:t>
      </w:r>
      <w:r w:rsidRPr="008721F5">
        <w:t>к</w:t>
      </w:r>
      <w:r w:rsidRPr="008721F5">
        <w:t>тивно в рамках организации внеурочной деятельности, особенно, в условиях системы о</w:t>
      </w:r>
      <w:r w:rsidRPr="008721F5">
        <w:t>с</w:t>
      </w:r>
      <w:r w:rsidRPr="008721F5">
        <w:t>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процесса, а воспитание рассматривается как ми</w:t>
      </w:r>
      <w:r w:rsidRPr="008721F5">
        <w:t>с</w:t>
      </w:r>
      <w:r w:rsidRPr="008721F5">
        <w:t>сия образования, как ценностно-ориентированный процесс. Внеурочная деятельность объединяет все виды деятельности обучающихся, (кроме учебной деятельности на уроке), в которых возможно и целесообразно решение задач воспитания и социализации детей.</w:t>
      </w:r>
    </w:p>
    <w:p w:rsidR="0060557F" w:rsidRPr="008721F5" w:rsidRDefault="0060557F" w:rsidP="0060557F">
      <w:pPr>
        <w:pStyle w:val="a5"/>
        <w:spacing w:after="0" w:line="276" w:lineRule="exact"/>
        <w:ind w:right="40" w:firstLine="709"/>
        <w:jc w:val="both"/>
      </w:pPr>
      <w:r w:rsidRPr="008721F5">
        <w:rPr>
          <w:rStyle w:val="6c"/>
          <w:sz w:val="24"/>
          <w:szCs w:val="24"/>
        </w:rPr>
        <w:t>Цель внеурочной деятельности:</w:t>
      </w:r>
      <w:r w:rsidRPr="008721F5">
        <w:t xml:space="preserve"> создание условий для проявления и развития ребенком своих интересов на основе свободного выбора, постиж</w:t>
      </w:r>
      <w:r w:rsidRPr="008721F5">
        <w:t>е</w:t>
      </w:r>
      <w:r w:rsidRPr="008721F5">
        <w:t>ния духовно- нравственных ценностей и культурных традиций.</w:t>
      </w:r>
    </w:p>
    <w:p w:rsidR="0060557F" w:rsidRPr="008721F5" w:rsidRDefault="0060557F" w:rsidP="0060557F">
      <w:pPr>
        <w:pStyle w:val="313"/>
        <w:keepNext/>
        <w:keepLines/>
        <w:shd w:val="clear" w:color="auto" w:fill="auto"/>
        <w:spacing w:before="0" w:after="0" w:line="276" w:lineRule="exact"/>
        <w:ind w:firstLine="709"/>
        <w:jc w:val="both"/>
        <w:rPr>
          <w:sz w:val="24"/>
          <w:szCs w:val="24"/>
        </w:rPr>
      </w:pPr>
      <w:bookmarkStart w:id="27" w:name="bookmark10"/>
      <w:bookmarkStart w:id="28" w:name="_Toc484014451"/>
      <w:r w:rsidRPr="008721F5">
        <w:rPr>
          <w:rStyle w:val="323"/>
          <w:b/>
          <w:bCs/>
          <w:sz w:val="24"/>
          <w:szCs w:val="24"/>
        </w:rPr>
        <w:t>Основные задачи:</w:t>
      </w:r>
      <w:bookmarkEnd w:id="27"/>
      <w:bookmarkEnd w:id="28"/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73"/>
        </w:tabs>
        <w:spacing w:after="0" w:line="276" w:lineRule="exact"/>
        <w:ind w:left="0" w:right="40" w:firstLine="709"/>
        <w:jc w:val="both"/>
      </w:pPr>
      <w:r w:rsidRPr="008721F5">
        <w:t>выявление интересов, склонностей, способностей, возможностей обуча</w:t>
      </w:r>
      <w:r w:rsidRPr="008721F5">
        <w:t>ю</w:t>
      </w:r>
      <w:r w:rsidRPr="008721F5">
        <w:t>щихся к различным видам деятельности;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73"/>
        </w:tabs>
        <w:spacing w:after="0" w:line="276" w:lineRule="exact"/>
        <w:ind w:left="0" w:right="40" w:firstLine="709"/>
        <w:jc w:val="both"/>
      </w:pPr>
      <w:r w:rsidRPr="008721F5">
        <w:t>создание условий для индивидуального развития ребенка в избранной сфере внеурочной деятельности;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80"/>
        </w:tabs>
        <w:spacing w:after="0" w:line="276" w:lineRule="exact"/>
        <w:ind w:left="0" w:right="40" w:firstLine="709"/>
        <w:jc w:val="both"/>
      </w:pPr>
      <w:r w:rsidRPr="008721F5">
        <w:t>формирование системы знаний, умений, навыков в избранном направл</w:t>
      </w:r>
      <w:r w:rsidRPr="008721F5">
        <w:t>е</w:t>
      </w:r>
      <w:r w:rsidRPr="008721F5">
        <w:t>нии деятельности;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66"/>
        </w:tabs>
        <w:spacing w:after="0" w:line="276" w:lineRule="exact"/>
        <w:ind w:left="0" w:firstLine="709"/>
        <w:jc w:val="both"/>
      </w:pPr>
      <w:r w:rsidRPr="008721F5">
        <w:t>развитие опыта творческой деятельности, творческих способностей;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69"/>
        </w:tabs>
        <w:spacing w:after="0" w:line="276" w:lineRule="exact"/>
        <w:ind w:left="0" w:firstLine="709"/>
        <w:jc w:val="both"/>
      </w:pPr>
      <w:r w:rsidRPr="008721F5">
        <w:t>создание условий для реализации приобретенных знаний, умений и нав</w:t>
      </w:r>
      <w:r w:rsidRPr="008721F5">
        <w:t>ы</w:t>
      </w:r>
      <w:r w:rsidRPr="008721F5">
        <w:t>ков;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62"/>
        </w:tabs>
        <w:spacing w:after="0" w:line="276" w:lineRule="exact"/>
        <w:ind w:left="0" w:firstLine="709"/>
        <w:jc w:val="both"/>
      </w:pPr>
      <w:r w:rsidRPr="008721F5">
        <w:t>развитие опыта неформального общения, взаимодействия, сотрудничества;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64"/>
        </w:tabs>
        <w:spacing w:after="0" w:line="276" w:lineRule="exact"/>
        <w:ind w:left="0" w:firstLine="709"/>
        <w:jc w:val="both"/>
      </w:pPr>
      <w:r w:rsidRPr="008721F5">
        <w:t>расширение рамок общения с социумом.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1564"/>
        </w:tabs>
        <w:spacing w:after="0" w:line="276" w:lineRule="exact"/>
        <w:ind w:left="0" w:firstLine="709"/>
        <w:jc w:val="both"/>
      </w:pPr>
    </w:p>
    <w:p w:rsidR="0060557F" w:rsidRPr="008721F5" w:rsidRDefault="0060557F" w:rsidP="0060557F">
      <w:pPr>
        <w:pStyle w:val="313"/>
        <w:keepNext/>
        <w:keepLines/>
        <w:shd w:val="clear" w:color="auto" w:fill="auto"/>
        <w:spacing w:before="0" w:after="205" w:line="230" w:lineRule="exact"/>
        <w:ind w:firstLine="709"/>
        <w:rPr>
          <w:sz w:val="24"/>
          <w:szCs w:val="24"/>
        </w:rPr>
      </w:pPr>
      <w:bookmarkStart w:id="29" w:name="bookmark11"/>
      <w:bookmarkStart w:id="30" w:name="_Toc484014452"/>
      <w:r w:rsidRPr="008721F5">
        <w:rPr>
          <w:sz w:val="24"/>
          <w:szCs w:val="24"/>
        </w:rPr>
        <w:t>Организационная модель внеурочной деятельности</w:t>
      </w:r>
      <w:bookmarkEnd w:id="29"/>
      <w:bookmarkEnd w:id="30"/>
    </w:p>
    <w:p w:rsidR="0060557F" w:rsidRPr="008721F5" w:rsidRDefault="0060557F" w:rsidP="0060557F">
      <w:pPr>
        <w:pStyle w:val="a5"/>
        <w:tabs>
          <w:tab w:val="left" w:pos="9991"/>
          <w:tab w:val="left" w:pos="10065"/>
        </w:tabs>
        <w:spacing w:after="0" w:line="274" w:lineRule="exact"/>
        <w:ind w:firstLine="709"/>
        <w:jc w:val="both"/>
      </w:pPr>
      <w:r w:rsidRPr="008721F5">
        <w:t xml:space="preserve">В МБОУ </w:t>
      </w:r>
      <w:proofErr w:type="spellStart"/>
      <w:r w:rsidRPr="008721F5">
        <w:t>Речицкой</w:t>
      </w:r>
      <w:proofErr w:type="spellEnd"/>
      <w:r w:rsidRPr="008721F5">
        <w:t xml:space="preserve"> ООШ используется модель организации внеурочной деятельн</w:t>
      </w:r>
      <w:r w:rsidRPr="008721F5">
        <w:t>о</w:t>
      </w:r>
      <w:r w:rsidRPr="008721F5">
        <w:t>сти на основе</w:t>
      </w:r>
      <w:r w:rsidRPr="008721F5">
        <w:tab/>
      </w:r>
    </w:p>
    <w:p w:rsidR="0060557F" w:rsidRPr="008721F5" w:rsidRDefault="0060557F" w:rsidP="0060557F">
      <w:pPr>
        <w:pStyle w:val="a5"/>
        <w:spacing w:after="0" w:line="274" w:lineRule="exact"/>
        <w:ind w:right="640" w:firstLine="709"/>
        <w:jc w:val="both"/>
      </w:pPr>
      <w:r w:rsidRPr="008721F5">
        <w:t>принципов учета потребностей обучающихся и их родителей, учета соци</w:t>
      </w:r>
      <w:r w:rsidRPr="008721F5">
        <w:t>о</w:t>
      </w:r>
      <w:r w:rsidRPr="008721F5">
        <w:t>культурных и региональных особенностей учреждения, оптимизации использования учебного и каникулярного периодов учебного года.</w:t>
      </w:r>
    </w:p>
    <w:p w:rsidR="0060557F" w:rsidRPr="008721F5" w:rsidRDefault="0060557F" w:rsidP="0060557F">
      <w:pPr>
        <w:pStyle w:val="a5"/>
        <w:spacing w:after="0" w:line="274" w:lineRule="exact"/>
        <w:ind w:firstLine="709"/>
        <w:jc w:val="both"/>
      </w:pPr>
      <w:r w:rsidRPr="008721F5">
        <w:t xml:space="preserve">Внеурочная деятельность в МБОУ </w:t>
      </w:r>
      <w:proofErr w:type="spellStart"/>
      <w:r w:rsidRPr="008721F5">
        <w:t>Речицкой</w:t>
      </w:r>
      <w:proofErr w:type="spellEnd"/>
      <w:r w:rsidRPr="008721F5">
        <w:t xml:space="preserve"> ООШ осуществляется </w:t>
      </w:r>
      <w:proofErr w:type="gramStart"/>
      <w:r w:rsidRPr="008721F5">
        <w:t>через</w:t>
      </w:r>
      <w:proofErr w:type="gramEnd"/>
      <w:r w:rsidRPr="008721F5">
        <w:t>: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754"/>
        </w:tabs>
        <w:spacing w:after="0" w:line="274" w:lineRule="exact"/>
        <w:ind w:left="0" w:right="-200" w:firstLine="709"/>
        <w:jc w:val="both"/>
      </w:pPr>
      <w:r w:rsidRPr="008721F5">
        <w:lastRenderedPageBreak/>
        <w:t>дополнительные образовательные программы самого общеобразовательного учр</w:t>
      </w:r>
      <w:r w:rsidRPr="008721F5">
        <w:t>е</w:t>
      </w:r>
      <w:r w:rsidRPr="008721F5">
        <w:t>ждения (</w:t>
      </w:r>
      <w:proofErr w:type="spellStart"/>
      <w:r w:rsidRPr="008721F5">
        <w:t>внутришкольная</w:t>
      </w:r>
      <w:proofErr w:type="spellEnd"/>
      <w:r w:rsidRPr="008721F5">
        <w:t xml:space="preserve"> система дополнительного образования);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773"/>
        </w:tabs>
        <w:spacing w:after="0" w:line="274" w:lineRule="exact"/>
        <w:ind w:left="0" w:firstLine="709"/>
        <w:jc w:val="both"/>
      </w:pPr>
      <w:r w:rsidRPr="008721F5">
        <w:t>дополнительные образовательные программы сельского Дома культуры;</w:t>
      </w:r>
    </w:p>
    <w:p w:rsidR="0060557F" w:rsidRPr="008721F5" w:rsidRDefault="0060557F" w:rsidP="0060557F">
      <w:pPr>
        <w:pStyle w:val="a5"/>
        <w:numPr>
          <w:ilvl w:val="1"/>
          <w:numId w:val="33"/>
        </w:numPr>
        <w:tabs>
          <w:tab w:val="clear" w:pos="720"/>
          <w:tab w:val="left" w:pos="773"/>
        </w:tabs>
        <w:spacing w:after="0" w:line="274" w:lineRule="exact"/>
        <w:ind w:left="0" w:right="-200" w:firstLine="709"/>
        <w:jc w:val="both"/>
      </w:pPr>
      <w:r w:rsidRPr="008721F5">
        <w:t>классное руководство (экскурсии, круглые столы, соревнования, общественно п</w:t>
      </w:r>
      <w:r w:rsidRPr="008721F5">
        <w:t>о</w:t>
      </w:r>
      <w:r w:rsidRPr="008721F5">
        <w:t>лезные практики и т. д.).</w:t>
      </w:r>
    </w:p>
    <w:p w:rsidR="0060557F" w:rsidRPr="008721F5" w:rsidRDefault="0060557F" w:rsidP="0060557F">
      <w:pPr>
        <w:pStyle w:val="a5"/>
        <w:spacing w:after="206" w:line="274" w:lineRule="exact"/>
        <w:ind w:right="640" w:firstLine="709"/>
        <w:jc w:val="both"/>
      </w:pPr>
      <w:r w:rsidRPr="008721F5">
        <w:t>Внеурочную деятельность реализуют учител</w:t>
      </w:r>
      <w:proofErr w:type="gramStart"/>
      <w:r w:rsidRPr="008721F5">
        <w:t>я-</w:t>
      </w:r>
      <w:proofErr w:type="gramEnd"/>
      <w:r w:rsidRPr="008721F5">
        <w:t xml:space="preserve"> предметники, старшая вож</w:t>
      </w:r>
      <w:r w:rsidRPr="008721F5">
        <w:t>а</w:t>
      </w:r>
      <w:r w:rsidRPr="008721F5">
        <w:t>тая, работники сельского Дома культуры. Курсы внеурочной деятельности входят в состав основной образовательной программы основного общего образования.</w:t>
      </w:r>
    </w:p>
    <w:p w:rsidR="0060557F" w:rsidRPr="008721F5" w:rsidRDefault="0060557F" w:rsidP="0060557F">
      <w:pPr>
        <w:pStyle w:val="313"/>
        <w:keepNext/>
        <w:keepLines/>
        <w:shd w:val="clear" w:color="auto" w:fill="auto"/>
        <w:spacing w:before="0" w:after="0" w:line="317" w:lineRule="exact"/>
        <w:ind w:firstLine="709"/>
        <w:jc w:val="both"/>
        <w:rPr>
          <w:sz w:val="24"/>
          <w:szCs w:val="24"/>
        </w:rPr>
      </w:pPr>
      <w:bookmarkStart w:id="31" w:name="bookmark12"/>
      <w:bookmarkStart w:id="32" w:name="_Toc484014453"/>
      <w:r w:rsidRPr="008721F5">
        <w:rPr>
          <w:sz w:val="24"/>
          <w:szCs w:val="24"/>
        </w:rPr>
        <w:t>Формы внеурочной деятельности:</w:t>
      </w:r>
      <w:bookmarkEnd w:id="31"/>
      <w:bookmarkEnd w:id="32"/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8"/>
        </w:tabs>
        <w:spacing w:after="0" w:line="317" w:lineRule="exact"/>
        <w:ind w:left="0" w:firstLine="709"/>
        <w:jc w:val="both"/>
      </w:pPr>
      <w:r w:rsidRPr="008721F5">
        <w:t>экскурсии;</w:t>
      </w:r>
    </w:p>
    <w:p w:rsidR="0060557F" w:rsidRPr="008721F5" w:rsidRDefault="0060557F" w:rsidP="0060557F">
      <w:pPr>
        <w:pStyle w:val="322"/>
        <w:keepNext/>
        <w:keepLines/>
        <w:numPr>
          <w:ilvl w:val="0"/>
          <w:numId w:val="33"/>
        </w:numPr>
        <w:shd w:val="clear" w:color="auto" w:fill="auto"/>
        <w:tabs>
          <w:tab w:val="clear" w:pos="720"/>
          <w:tab w:val="left" w:pos="358"/>
        </w:tabs>
        <w:spacing w:line="317" w:lineRule="exact"/>
        <w:ind w:left="0" w:firstLine="709"/>
        <w:jc w:val="both"/>
        <w:rPr>
          <w:sz w:val="24"/>
          <w:szCs w:val="24"/>
        </w:rPr>
      </w:pPr>
      <w:bookmarkStart w:id="33" w:name="bookmark13"/>
      <w:bookmarkStart w:id="34" w:name="_Toc484014454"/>
      <w:r w:rsidRPr="008721F5">
        <w:rPr>
          <w:sz w:val="24"/>
          <w:szCs w:val="24"/>
        </w:rPr>
        <w:t>кружки;</w:t>
      </w:r>
      <w:bookmarkEnd w:id="33"/>
      <w:bookmarkEnd w:id="34"/>
    </w:p>
    <w:p w:rsidR="0060557F" w:rsidRPr="008721F5" w:rsidRDefault="0060557F" w:rsidP="0060557F">
      <w:pPr>
        <w:pStyle w:val="322"/>
        <w:keepNext/>
        <w:keepLines/>
        <w:numPr>
          <w:ilvl w:val="0"/>
          <w:numId w:val="33"/>
        </w:numPr>
        <w:shd w:val="clear" w:color="auto" w:fill="auto"/>
        <w:tabs>
          <w:tab w:val="clear" w:pos="720"/>
          <w:tab w:val="left" w:pos="361"/>
        </w:tabs>
        <w:spacing w:line="317" w:lineRule="exact"/>
        <w:ind w:left="0" w:firstLine="709"/>
        <w:jc w:val="both"/>
        <w:rPr>
          <w:sz w:val="24"/>
          <w:szCs w:val="24"/>
        </w:rPr>
      </w:pPr>
      <w:bookmarkStart w:id="35" w:name="bookmark14"/>
      <w:bookmarkStart w:id="36" w:name="_Toc484014455"/>
      <w:r w:rsidRPr="008721F5">
        <w:rPr>
          <w:sz w:val="24"/>
          <w:szCs w:val="24"/>
        </w:rPr>
        <w:t>секции;</w:t>
      </w:r>
      <w:bookmarkEnd w:id="35"/>
      <w:bookmarkEnd w:id="36"/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6"/>
        </w:tabs>
        <w:spacing w:after="0" w:line="317" w:lineRule="exact"/>
        <w:ind w:left="0" w:firstLine="709"/>
        <w:jc w:val="both"/>
      </w:pPr>
      <w:r w:rsidRPr="008721F5">
        <w:t>круглые столы;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6"/>
        </w:tabs>
        <w:spacing w:after="0" w:line="317" w:lineRule="exact"/>
        <w:ind w:left="0" w:firstLine="709"/>
        <w:jc w:val="both"/>
      </w:pPr>
      <w:r w:rsidRPr="008721F5">
        <w:t>конференции;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4"/>
        </w:tabs>
        <w:spacing w:after="0" w:line="317" w:lineRule="exact"/>
        <w:ind w:left="0" w:firstLine="709"/>
        <w:jc w:val="both"/>
      </w:pPr>
      <w:r w:rsidRPr="008721F5">
        <w:t>диспуты;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61"/>
        </w:tabs>
        <w:spacing w:after="0" w:line="317" w:lineRule="exact"/>
        <w:ind w:left="0" w:firstLine="709"/>
        <w:jc w:val="both"/>
      </w:pPr>
      <w:r w:rsidRPr="008721F5">
        <w:t>олимпиады;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61"/>
        </w:tabs>
        <w:spacing w:after="0" w:line="317" w:lineRule="exact"/>
        <w:ind w:left="0" w:firstLine="709"/>
        <w:jc w:val="both"/>
      </w:pPr>
      <w:r w:rsidRPr="008721F5">
        <w:t>соревнования;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8"/>
        </w:tabs>
        <w:spacing w:after="0" w:line="317" w:lineRule="exact"/>
        <w:ind w:left="0" w:firstLine="709"/>
        <w:jc w:val="both"/>
      </w:pPr>
      <w:r w:rsidRPr="008721F5">
        <w:t>предметные недели;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4"/>
        </w:tabs>
        <w:spacing w:after="0" w:line="317" w:lineRule="exact"/>
        <w:ind w:left="0" w:firstLine="709"/>
        <w:jc w:val="both"/>
      </w:pPr>
      <w:r w:rsidRPr="008721F5">
        <w:t>тематические игровые программы;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356"/>
        </w:tabs>
        <w:spacing w:after="0" w:line="317" w:lineRule="exact"/>
        <w:ind w:left="0" w:firstLine="709"/>
        <w:jc w:val="both"/>
      </w:pPr>
      <w:r w:rsidRPr="008721F5">
        <w:t>поисковые и научные исследования и т.д.</w:t>
      </w:r>
    </w:p>
    <w:p w:rsidR="0060557F" w:rsidRPr="008721F5" w:rsidRDefault="0060557F" w:rsidP="0060557F">
      <w:pPr>
        <w:pStyle w:val="a5"/>
        <w:spacing w:after="0" w:line="274" w:lineRule="exact"/>
        <w:ind w:right="-200" w:firstLine="709"/>
      </w:pPr>
      <w:r w:rsidRPr="008721F5">
        <w:t>Внеурочная деятельность осуществляется по следующим направлениям развития личности: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775"/>
        </w:tabs>
        <w:spacing w:after="0" w:line="274" w:lineRule="exact"/>
        <w:ind w:left="0" w:firstLine="709"/>
      </w:pPr>
      <w:r w:rsidRPr="008721F5">
        <w:t>спортивно-оздоровительное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770"/>
        </w:tabs>
        <w:spacing w:after="0" w:line="274" w:lineRule="exact"/>
        <w:ind w:left="0" w:firstLine="709"/>
      </w:pPr>
      <w:r w:rsidRPr="008721F5">
        <w:t>духовно- нравственное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775"/>
        </w:tabs>
        <w:spacing w:after="0" w:line="274" w:lineRule="exact"/>
        <w:ind w:left="0" w:firstLine="709"/>
      </w:pPr>
      <w:r w:rsidRPr="008721F5">
        <w:t>социальное</w:t>
      </w:r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778"/>
        </w:tabs>
        <w:spacing w:after="0" w:line="274" w:lineRule="exact"/>
        <w:ind w:left="0" w:firstLine="709"/>
      </w:pPr>
      <w:proofErr w:type="spellStart"/>
      <w:r w:rsidRPr="008721F5">
        <w:t>общеинтеллектуальное</w:t>
      </w:r>
      <w:proofErr w:type="spellEnd"/>
    </w:p>
    <w:p w:rsidR="0060557F" w:rsidRPr="008721F5" w:rsidRDefault="0060557F" w:rsidP="0060557F">
      <w:pPr>
        <w:pStyle w:val="a5"/>
        <w:numPr>
          <w:ilvl w:val="0"/>
          <w:numId w:val="33"/>
        </w:numPr>
        <w:tabs>
          <w:tab w:val="clear" w:pos="720"/>
          <w:tab w:val="left" w:pos="775"/>
        </w:tabs>
        <w:spacing w:after="204" w:line="274" w:lineRule="exact"/>
        <w:ind w:left="0" w:firstLine="709"/>
      </w:pPr>
      <w:r w:rsidRPr="008721F5">
        <w:t>общекультурное</w:t>
      </w:r>
    </w:p>
    <w:p w:rsidR="0060557F" w:rsidRPr="008721F5" w:rsidRDefault="0060557F" w:rsidP="0060557F">
      <w:pPr>
        <w:pStyle w:val="313"/>
        <w:keepNext/>
        <w:keepLines/>
        <w:shd w:val="clear" w:color="auto" w:fill="auto"/>
        <w:spacing w:before="0" w:after="0" w:line="319" w:lineRule="exact"/>
        <w:ind w:firstLine="709"/>
        <w:rPr>
          <w:sz w:val="24"/>
          <w:szCs w:val="24"/>
        </w:rPr>
      </w:pPr>
      <w:bookmarkStart w:id="37" w:name="bookmark15"/>
      <w:bookmarkStart w:id="38" w:name="_Toc484014456"/>
      <w:r w:rsidRPr="008721F5">
        <w:rPr>
          <w:sz w:val="24"/>
          <w:szCs w:val="24"/>
        </w:rPr>
        <w:t>Предполагаемые результаты:</w:t>
      </w:r>
      <w:bookmarkEnd w:id="37"/>
      <w:bookmarkEnd w:id="38"/>
    </w:p>
    <w:p w:rsidR="0060557F" w:rsidRPr="008721F5" w:rsidRDefault="0060557F" w:rsidP="0060557F">
      <w:pPr>
        <w:pStyle w:val="a5"/>
        <w:spacing w:after="0" w:line="319" w:lineRule="exact"/>
        <w:ind w:right="-13" w:firstLine="709"/>
        <w:jc w:val="both"/>
      </w:pPr>
      <w:r w:rsidRPr="008721F5">
        <w:t>Результаты первого уровня (приобретение школьником социальных знаний, пон</w:t>
      </w:r>
      <w:r w:rsidRPr="008721F5">
        <w:t>и</w:t>
      </w:r>
      <w:r w:rsidRPr="008721F5">
        <w:t>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</w:t>
      </w:r>
      <w:r w:rsidRPr="008721F5">
        <w:t>е</w:t>
      </w:r>
      <w:r w:rsidRPr="008721F5">
        <w:t>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</w:t>
      </w:r>
      <w:r w:rsidRPr="008721F5">
        <w:t>з</w:t>
      </w:r>
      <w:r w:rsidRPr="008721F5">
        <w:t>работки, социальных проектов и организации коллективной творческой деятельности.</w:t>
      </w:r>
    </w:p>
    <w:p w:rsidR="0060557F" w:rsidRPr="008721F5" w:rsidRDefault="0060557F" w:rsidP="0060557F">
      <w:pPr>
        <w:pStyle w:val="a5"/>
        <w:spacing w:after="0" w:line="319" w:lineRule="exact"/>
        <w:ind w:right="-13" w:firstLine="709"/>
        <w:jc w:val="both"/>
      </w:pPr>
      <w:r w:rsidRPr="008721F5"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</w:t>
      </w:r>
      <w:r w:rsidRPr="008721F5">
        <w:t>н</w:t>
      </w:r>
      <w:r w:rsidRPr="008721F5">
        <w:t>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60557F" w:rsidRPr="008721F5" w:rsidRDefault="0060557F" w:rsidP="0060557F">
      <w:pPr>
        <w:pStyle w:val="a5"/>
        <w:spacing w:after="0" w:line="314" w:lineRule="exact"/>
        <w:ind w:right="-13" w:firstLine="709"/>
        <w:jc w:val="both"/>
      </w:pPr>
      <w:r w:rsidRPr="008721F5"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</w:t>
      </w:r>
      <w:r w:rsidRPr="008721F5">
        <w:t>р</w:t>
      </w:r>
      <w:r w:rsidRPr="008721F5">
        <w:t>ганизации и организации совместной деятельности с другими детьми.</w:t>
      </w:r>
    </w:p>
    <w:p w:rsidR="0060557F" w:rsidRPr="008721F5" w:rsidRDefault="0060557F" w:rsidP="0060557F">
      <w:pPr>
        <w:pStyle w:val="a5"/>
        <w:spacing w:after="0" w:line="314" w:lineRule="exact"/>
        <w:ind w:right="-13" w:firstLine="709"/>
        <w:jc w:val="both"/>
      </w:pPr>
      <w:r w:rsidRPr="008721F5">
        <w:rPr>
          <w:rStyle w:val="5f2"/>
          <w:sz w:val="24"/>
          <w:szCs w:val="24"/>
        </w:rPr>
        <w:t>Спортивно-оздоровительное направление.</w:t>
      </w:r>
      <w:r w:rsidRPr="008721F5">
        <w:t xml:space="preserve"> Это направление представлено секц</w:t>
      </w:r>
      <w:r w:rsidRPr="008721F5">
        <w:t>и</w:t>
      </w:r>
      <w:r w:rsidRPr="008721F5">
        <w:t>ями «Пионербол», «Волейбол», «Баскетбол», «Настольный теннис», где формируются о</w:t>
      </w:r>
      <w:r w:rsidRPr="008721F5">
        <w:t>с</w:t>
      </w:r>
      <w:r w:rsidRPr="008721F5">
        <w:t>новы ведения здорового образа жизни.</w:t>
      </w:r>
    </w:p>
    <w:p w:rsidR="0060557F" w:rsidRPr="008721F5" w:rsidRDefault="0060557F" w:rsidP="0060557F">
      <w:pPr>
        <w:pStyle w:val="a5"/>
        <w:spacing w:after="0" w:line="274" w:lineRule="exact"/>
        <w:ind w:right="-13" w:firstLine="709"/>
        <w:jc w:val="both"/>
      </w:pPr>
      <w:r w:rsidRPr="008721F5">
        <w:rPr>
          <w:rStyle w:val="5f2"/>
          <w:sz w:val="24"/>
          <w:szCs w:val="24"/>
        </w:rPr>
        <w:lastRenderedPageBreak/>
        <w:t>Духовно-нравственное направление.</w:t>
      </w:r>
      <w:r w:rsidRPr="008721F5">
        <w:t xml:space="preserve"> Данное направление представлено фоль</w:t>
      </w:r>
      <w:r w:rsidRPr="008721F5">
        <w:t>к</w:t>
      </w:r>
      <w:r w:rsidRPr="008721F5">
        <w:t>лорным кружком.</w:t>
      </w:r>
    </w:p>
    <w:p w:rsidR="0060557F" w:rsidRPr="008721F5" w:rsidRDefault="0060557F" w:rsidP="0060557F">
      <w:pPr>
        <w:pStyle w:val="a5"/>
        <w:spacing w:after="0" w:line="274" w:lineRule="exact"/>
        <w:ind w:right="-13" w:firstLine="709"/>
        <w:jc w:val="both"/>
      </w:pPr>
      <w:proofErr w:type="spellStart"/>
      <w:r w:rsidRPr="008721F5">
        <w:rPr>
          <w:rStyle w:val="5f2"/>
          <w:sz w:val="24"/>
          <w:szCs w:val="24"/>
        </w:rPr>
        <w:t>Общеинтеллектуальное</w:t>
      </w:r>
      <w:proofErr w:type="spellEnd"/>
      <w:r w:rsidRPr="008721F5">
        <w:rPr>
          <w:rStyle w:val="5f2"/>
          <w:sz w:val="24"/>
          <w:szCs w:val="24"/>
        </w:rPr>
        <w:t xml:space="preserve"> направление.</w:t>
      </w:r>
      <w:r w:rsidRPr="008721F5">
        <w:t xml:space="preserve"> Это направление представлено дополн</w:t>
      </w:r>
      <w:r w:rsidRPr="008721F5">
        <w:t>и</w:t>
      </w:r>
      <w:r w:rsidRPr="008721F5">
        <w:t>тельным образовательным модулем «Кружок занимательной грамматики», где происходит углубление знаний по предмету.</w:t>
      </w:r>
    </w:p>
    <w:p w:rsidR="0060557F" w:rsidRPr="008721F5" w:rsidRDefault="0060557F" w:rsidP="0060557F">
      <w:pPr>
        <w:pStyle w:val="a5"/>
        <w:spacing w:after="306" w:line="312" w:lineRule="exact"/>
        <w:ind w:right="-13" w:firstLine="709"/>
        <w:jc w:val="both"/>
      </w:pPr>
      <w:r w:rsidRPr="008721F5">
        <w:rPr>
          <w:rStyle w:val="5f2"/>
          <w:sz w:val="24"/>
          <w:szCs w:val="24"/>
        </w:rPr>
        <w:t>Общекультурное направление.</w:t>
      </w:r>
      <w:r w:rsidRPr="008721F5">
        <w:rPr>
          <w:rStyle w:val="5f2"/>
          <w:b w:val="0"/>
          <w:i/>
          <w:sz w:val="24"/>
          <w:szCs w:val="24"/>
        </w:rPr>
        <w:t xml:space="preserve"> Данное </w:t>
      </w:r>
      <w:r w:rsidRPr="008721F5">
        <w:t xml:space="preserve"> направление представлено кружками «Театральный», «Эстрадное пение», «Танцевальный», где происходит формирование коммуникативной и общекультурной компетенций, развитие эмоциональной сферы р</w:t>
      </w:r>
      <w:r w:rsidRPr="008721F5">
        <w:t>е</w:t>
      </w:r>
      <w:r w:rsidRPr="008721F5">
        <w:t>бенка, чувства прекрасного, творческих способностей.</w:t>
      </w:r>
    </w:p>
    <w:p w:rsidR="0060557F" w:rsidRDefault="0060557F" w:rsidP="0060557F">
      <w:pPr>
        <w:pStyle w:val="313"/>
        <w:keepNext/>
        <w:keepLines/>
        <w:shd w:val="clear" w:color="auto" w:fill="auto"/>
        <w:spacing w:before="0" w:after="194" w:line="230" w:lineRule="exact"/>
        <w:ind w:left="2220"/>
      </w:pPr>
      <w:bookmarkStart w:id="39" w:name="bookmark16"/>
      <w:bookmarkStart w:id="40" w:name="_Toc484014457"/>
      <w:r>
        <w:t>План внеурочной деятельности для 5-6 классов</w:t>
      </w:r>
      <w:bookmarkEnd w:id="39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507"/>
        <w:gridCol w:w="2098"/>
        <w:gridCol w:w="1656"/>
        <w:gridCol w:w="1651"/>
      </w:tblGrid>
      <w:tr w:rsidR="0060557F" w:rsidTr="0049345B">
        <w:trPr>
          <w:trHeight w:val="77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310"/>
              <w:shd w:val="clear" w:color="auto" w:fill="auto"/>
              <w:spacing w:before="0" w:after="0" w:line="252" w:lineRule="exact"/>
              <w:jc w:val="center"/>
            </w:pPr>
            <w:r>
              <w:t>Направления внеуро</w:t>
            </w:r>
            <w:r>
              <w:t>ч</w:t>
            </w:r>
            <w:r>
              <w:t>ной деятельности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310"/>
              <w:shd w:val="clear" w:color="auto" w:fill="auto"/>
              <w:spacing w:before="0" w:after="0" w:line="252" w:lineRule="exact"/>
              <w:jc w:val="center"/>
            </w:pPr>
            <w:r>
              <w:t>Организация внеурочной де</w:t>
            </w:r>
            <w:r>
              <w:t>я</w:t>
            </w:r>
            <w:r>
              <w:t>тельности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310"/>
              <w:shd w:val="clear" w:color="auto" w:fill="auto"/>
              <w:spacing w:before="0" w:after="0" w:line="240" w:lineRule="auto"/>
              <w:ind w:left="760"/>
              <w:jc w:val="center"/>
            </w:pPr>
            <w:r>
              <w:t>Количество часов</w:t>
            </w:r>
          </w:p>
        </w:tc>
      </w:tr>
      <w:tr w:rsidR="0060557F" w:rsidTr="0049345B">
        <w:trPr>
          <w:trHeight w:val="5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 w:line="247" w:lineRule="exact"/>
              <w:ind w:left="120"/>
            </w:pPr>
            <w:r>
              <w:t>Форма орг</w:t>
            </w:r>
            <w:r>
              <w:t>а</w:t>
            </w:r>
            <w:r>
              <w:t>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 w:line="250" w:lineRule="exact"/>
              <w:ind w:left="80"/>
            </w:pPr>
            <w:r>
              <w:t>Наименование р</w:t>
            </w:r>
            <w:r>
              <w:t>а</w:t>
            </w:r>
            <w:r>
              <w:t>бочей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5 класс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 w:rsidRPr="008721F5">
              <w:rPr>
                <w:rStyle w:val="3fb"/>
                <w:b w:val="0"/>
              </w:rPr>
              <w:t>6</w:t>
            </w:r>
            <w:r>
              <w:t xml:space="preserve"> класс</w:t>
            </w:r>
          </w:p>
        </w:tc>
      </w:tr>
      <w:tr w:rsidR="0060557F" w:rsidTr="0049345B">
        <w:trPr>
          <w:trHeight w:val="26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 w:line="252" w:lineRule="exact"/>
              <w:ind w:left="120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оздоров</w:t>
            </w:r>
            <w:r>
              <w:t>и</w:t>
            </w:r>
            <w:r>
              <w:t>тельное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«Пионербол»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620"/>
            </w:pPr>
            <w:r>
              <w:t>1/34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rPr>
                <w:sz w:val="10"/>
                <w:szCs w:val="10"/>
              </w:rPr>
            </w:pPr>
          </w:p>
        </w:tc>
      </w:tr>
      <w:tr w:rsidR="0060557F" w:rsidTr="0049345B">
        <w:trPr>
          <w:trHeight w:val="264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«Волейбол»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1/35</w:t>
            </w:r>
          </w:p>
        </w:tc>
      </w:tr>
      <w:tr w:rsidR="0060557F" w:rsidTr="0049345B">
        <w:trPr>
          <w:trHeight w:val="259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«Баскетбол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1/35</w:t>
            </w:r>
          </w:p>
        </w:tc>
      </w:tr>
      <w:tr w:rsidR="0060557F" w:rsidTr="0049345B">
        <w:trPr>
          <w:trHeight w:val="514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Секция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 w:line="252" w:lineRule="exact"/>
              <w:ind w:left="80"/>
            </w:pPr>
            <w:r>
              <w:t>«Настольный те</w:t>
            </w:r>
            <w:r>
              <w:t>н</w:t>
            </w:r>
            <w:r>
              <w:t>нис»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600"/>
            </w:pPr>
            <w:r>
              <w:t>4/140</w:t>
            </w:r>
          </w:p>
        </w:tc>
      </w:tr>
      <w:tr w:rsidR="0060557F" w:rsidTr="0049345B">
        <w:trPr>
          <w:trHeight w:val="25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Духовно-нравственное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Фольклорный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1/34</w:t>
            </w:r>
          </w:p>
        </w:tc>
      </w:tr>
      <w:tr w:rsidR="0060557F" w:rsidTr="0049345B">
        <w:trPr>
          <w:trHeight w:val="7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 w:line="250" w:lineRule="exact"/>
              <w:ind w:left="80"/>
            </w:pPr>
            <w:r>
              <w:t>«Кружок</w:t>
            </w:r>
          </w:p>
          <w:p w:rsidR="0060557F" w:rsidRDefault="0060557F" w:rsidP="0049345B">
            <w:pPr>
              <w:pStyle w:val="a5"/>
              <w:spacing w:after="0" w:line="250" w:lineRule="exact"/>
              <w:ind w:left="80"/>
            </w:pPr>
            <w:r>
              <w:t>занимательной</w:t>
            </w:r>
          </w:p>
          <w:p w:rsidR="0060557F" w:rsidRDefault="0060557F" w:rsidP="0049345B">
            <w:pPr>
              <w:pStyle w:val="a5"/>
              <w:spacing w:after="0" w:line="250" w:lineRule="exact"/>
              <w:ind w:left="80"/>
            </w:pPr>
            <w:r>
              <w:t>грамматики»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1/35</w:t>
            </w:r>
          </w:p>
        </w:tc>
      </w:tr>
      <w:tr w:rsidR="0060557F" w:rsidTr="0049345B">
        <w:trPr>
          <w:trHeight w:val="25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Общекультурное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Театральный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1/35</w:t>
            </w:r>
          </w:p>
        </w:tc>
      </w:tr>
      <w:tr w:rsidR="0060557F" w:rsidTr="0049345B">
        <w:trPr>
          <w:trHeight w:val="264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«Эстрадное пение»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  <w:r>
              <w:t>1/34</w:t>
            </w:r>
          </w:p>
        </w:tc>
      </w:tr>
      <w:tr w:rsidR="0060557F" w:rsidTr="0049345B">
        <w:trPr>
          <w:trHeight w:val="264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480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120"/>
            </w:pPr>
            <w:r>
              <w:t>Кружок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80"/>
            </w:pPr>
            <w:r>
              <w:t>«Танцевальный»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620"/>
            </w:pPr>
            <w:r>
              <w:t>1/34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5"/>
              <w:spacing w:after="0"/>
              <w:ind w:left="600"/>
            </w:pPr>
            <w:r>
              <w:t>1/35</w:t>
            </w:r>
          </w:p>
        </w:tc>
      </w:tr>
      <w:tr w:rsidR="0060557F" w:rsidTr="0049345B">
        <w:trPr>
          <w:trHeight w:val="283"/>
        </w:trPr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28"/>
              <w:shd w:val="clear" w:color="auto" w:fill="auto"/>
              <w:spacing w:line="240" w:lineRule="auto"/>
              <w:ind w:left="5360"/>
              <w:jc w:val="left"/>
            </w:pPr>
            <w: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28"/>
              <w:shd w:val="clear" w:color="auto" w:fill="auto"/>
              <w:spacing w:line="240" w:lineRule="auto"/>
              <w:ind w:left="620"/>
              <w:jc w:val="left"/>
            </w:pPr>
            <w:r>
              <w:t>8/276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28"/>
              <w:shd w:val="clear" w:color="auto" w:fill="auto"/>
              <w:spacing w:line="240" w:lineRule="auto"/>
              <w:ind w:left="600"/>
              <w:jc w:val="left"/>
            </w:pPr>
            <w:r>
              <w:t>12/382</w:t>
            </w:r>
          </w:p>
        </w:tc>
      </w:tr>
    </w:tbl>
    <w:p w:rsidR="0060557F" w:rsidRDefault="0060557F" w:rsidP="0060557F">
      <w:pPr>
        <w:rPr>
          <w:sz w:val="24"/>
          <w:szCs w:val="24"/>
        </w:rPr>
      </w:pPr>
    </w:p>
    <w:p w:rsidR="0060557F" w:rsidRPr="00CC32AF" w:rsidRDefault="0060557F" w:rsidP="0060557F">
      <w:pPr>
        <w:pStyle w:val="aff0"/>
        <w:numPr>
          <w:ilvl w:val="1"/>
          <w:numId w:val="26"/>
        </w:numPr>
      </w:pPr>
      <w:r w:rsidRPr="00CC32AF">
        <w:t>Пункт 3.2.1. «Описание кадровых условий реализации основной образовательной программы основного общего образования» изложить в следующей редакции:</w:t>
      </w:r>
    </w:p>
    <w:p w:rsidR="0060557F" w:rsidRPr="00D4474E" w:rsidRDefault="0060557F" w:rsidP="0060557F">
      <w:pPr>
        <w:pStyle w:val="afffb"/>
      </w:pPr>
      <w:r w:rsidRPr="00D4474E">
        <w:t>Описание кадровых условий реализации основной образовательной программы о</w:t>
      </w:r>
      <w:r w:rsidRPr="00D4474E">
        <w:t>с</w:t>
      </w:r>
      <w:r w:rsidRPr="00D4474E">
        <w:t>новного общего образования</w:t>
      </w:r>
      <w:r>
        <w:t xml:space="preserve"> включает:</w:t>
      </w:r>
    </w:p>
    <w:p w:rsidR="0060557F" w:rsidRPr="00775DDB" w:rsidRDefault="0060557F" w:rsidP="0060557F">
      <w:pPr>
        <w:pStyle w:val="afffb"/>
      </w:pPr>
      <w:r w:rsidRPr="00775DDB">
        <w:t>характеристику укомплектованности образовательного учреждения;</w:t>
      </w:r>
    </w:p>
    <w:p w:rsidR="0060557F" w:rsidRPr="00775DDB" w:rsidRDefault="0060557F" w:rsidP="0060557F">
      <w:pPr>
        <w:pStyle w:val="afffb"/>
      </w:pPr>
      <w:r w:rsidRPr="00775DDB">
        <w:t>описание уровня квалификации работников образовательного учреждения и их фун</w:t>
      </w:r>
      <w:r w:rsidRPr="00775DDB">
        <w:t>к</w:t>
      </w:r>
      <w:r w:rsidRPr="00775DDB">
        <w:t>циональные обязанности;</w:t>
      </w:r>
    </w:p>
    <w:p w:rsidR="0060557F" w:rsidRPr="00775DDB" w:rsidRDefault="0060557F" w:rsidP="0060557F">
      <w:pPr>
        <w:pStyle w:val="afffb"/>
      </w:pPr>
      <w:r w:rsidRPr="00775DDB">
        <w:t>описание реализуемой системы непрерывного профессионального развития и пов</w:t>
      </w:r>
      <w:r w:rsidRPr="00775DDB">
        <w:t>ы</w:t>
      </w:r>
      <w:r w:rsidRPr="00775DDB">
        <w:t>шения квалификации педагогических работников.</w:t>
      </w:r>
    </w:p>
    <w:p w:rsidR="0060557F" w:rsidRDefault="0060557F" w:rsidP="0060557F">
      <w:pPr>
        <w:pStyle w:val="afffb"/>
      </w:pPr>
      <w:r>
        <w:t xml:space="preserve">МБОУ </w:t>
      </w:r>
      <w:proofErr w:type="spellStart"/>
      <w:r>
        <w:t>Речицкая</w:t>
      </w:r>
      <w:proofErr w:type="spellEnd"/>
      <w:r>
        <w:t xml:space="preserve"> ООШ укомплектовано кадрами, имеющими необходимую квалиф</w:t>
      </w:r>
      <w:r>
        <w:t>и</w:t>
      </w:r>
      <w:r>
        <w:t>кацию для решения задач, определенных ООП ООО, способными к инновационной пр</w:t>
      </w:r>
      <w:r>
        <w:t>о</w:t>
      </w:r>
      <w:r>
        <w:t>фессиональной деятельности.</w:t>
      </w:r>
    </w:p>
    <w:p w:rsidR="0060557F" w:rsidRDefault="0060557F" w:rsidP="0060557F">
      <w:pPr>
        <w:pStyle w:val="afffb"/>
        <w:rPr>
          <w:i/>
        </w:rPr>
      </w:pPr>
      <w:r>
        <w:rPr>
          <w:i/>
        </w:rPr>
        <w:t xml:space="preserve">Также школа  укомплектована </w:t>
      </w:r>
      <w:r w:rsidRPr="00441187">
        <w:rPr>
          <w:i/>
        </w:rPr>
        <w:t>работниками пищебл</w:t>
      </w:r>
      <w:r>
        <w:rPr>
          <w:i/>
        </w:rPr>
        <w:t>ока, вспомогательным персон</w:t>
      </w:r>
      <w:r>
        <w:rPr>
          <w:i/>
        </w:rPr>
        <w:t>а</w:t>
      </w:r>
      <w:r>
        <w:rPr>
          <w:i/>
        </w:rPr>
        <w:t>лом.</w:t>
      </w:r>
    </w:p>
    <w:p w:rsidR="0060557F" w:rsidRPr="00D4474E" w:rsidRDefault="0060557F" w:rsidP="0060557F"/>
    <w:p w:rsidR="0060557F" w:rsidRDefault="0060557F" w:rsidP="0060557F"/>
    <w:tbl>
      <w:tblPr>
        <w:tblW w:w="1006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989"/>
        <w:gridCol w:w="3405"/>
        <w:gridCol w:w="2268"/>
      </w:tblGrid>
      <w:tr w:rsidR="0060557F" w:rsidRPr="00DE7772" w:rsidTr="0049345B">
        <w:trPr>
          <w:trHeight w:val="2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rPr>
                <w:bdr w:val="none" w:sz="0" w:space="0" w:color="auto" w:frame="1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4E7517" w:rsidRDefault="0060557F" w:rsidP="0049345B">
            <w:pPr>
              <w:pStyle w:val="afffb"/>
              <w:ind w:firstLine="0"/>
            </w:pPr>
            <w:r w:rsidRPr="004E7517">
              <w:t>Должностные обязанности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rPr>
                <w:bdr w:val="none" w:sz="0" w:space="0" w:color="auto" w:frame="1"/>
              </w:rPr>
              <w:t>Кол</w:t>
            </w:r>
            <w:r w:rsidRPr="0084097B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во</w:t>
            </w:r>
            <w:r w:rsidRPr="00DE7772">
              <w:rPr>
                <w:bdr w:val="none" w:sz="0" w:space="0" w:color="auto" w:frame="1"/>
              </w:rPr>
              <w:t xml:space="preserve"> рабо</w:t>
            </w:r>
            <w:r w:rsidRPr="00DE7772">
              <w:rPr>
                <w:bdr w:val="none" w:sz="0" w:space="0" w:color="auto" w:frame="1"/>
              </w:rPr>
              <w:t>т</w:t>
            </w:r>
            <w:r w:rsidRPr="00DE7772">
              <w:rPr>
                <w:bdr w:val="none" w:sz="0" w:space="0" w:color="auto" w:frame="1"/>
              </w:rPr>
              <w:t>ников в ОУ (</w:t>
            </w:r>
            <w:proofErr w:type="gramStart"/>
            <w:r w:rsidRPr="00DE7772">
              <w:rPr>
                <w:bdr w:val="none" w:sz="0" w:space="0" w:color="auto" w:frame="1"/>
              </w:rPr>
              <w:t>треб</w:t>
            </w:r>
            <w:r w:rsidRPr="00DE7772">
              <w:rPr>
                <w:bdr w:val="none" w:sz="0" w:space="0" w:color="auto" w:frame="1"/>
              </w:rPr>
              <w:t>у</w:t>
            </w:r>
            <w:r w:rsidRPr="00DE7772">
              <w:rPr>
                <w:bdr w:val="none" w:sz="0" w:space="0" w:color="auto" w:frame="1"/>
              </w:rPr>
              <w:t>е</w:t>
            </w:r>
            <w:r w:rsidRPr="00DE7772">
              <w:rPr>
                <w:bdr w:val="none" w:sz="0" w:space="0" w:color="auto" w:frame="1"/>
              </w:rPr>
              <w:lastRenderedPageBreak/>
              <w:t>тся</w:t>
            </w:r>
            <w:proofErr w:type="gramEnd"/>
            <w:r w:rsidRPr="00DE7772">
              <w:rPr>
                <w:bdr w:val="none" w:sz="0" w:space="0" w:color="auto" w:frame="1"/>
              </w:rPr>
              <w:t>/ имее</w:t>
            </w:r>
            <w:r w:rsidRPr="00DE7772">
              <w:rPr>
                <w:bdr w:val="none" w:sz="0" w:space="0" w:color="auto" w:frame="1"/>
              </w:rPr>
              <w:t>т</w:t>
            </w:r>
            <w:r w:rsidRPr="00DE7772">
              <w:rPr>
                <w:bdr w:val="none" w:sz="0" w:space="0" w:color="auto" w:frame="1"/>
              </w:rPr>
              <w:t>ся)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  <w:jc w:val="center"/>
            </w:pPr>
            <w:r w:rsidRPr="00DE7772">
              <w:rPr>
                <w:bdr w:val="none" w:sz="0" w:space="0" w:color="auto" w:frame="1"/>
              </w:rPr>
              <w:lastRenderedPageBreak/>
              <w:t>Уровень квалификации работников ОУ</w:t>
            </w:r>
          </w:p>
        </w:tc>
      </w:tr>
      <w:tr w:rsidR="0060557F" w:rsidRPr="00DE7772" w:rsidTr="0049345B">
        <w:trPr>
          <w:trHeight w:val="593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  <w:rPr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84097B" w:rsidRDefault="0060557F" w:rsidP="0049345B">
            <w:pPr>
              <w:pStyle w:val="afffb"/>
              <w:ind w:firstLine="0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  <w:rPr>
                <w:bdr w:val="none" w:sz="0" w:space="0" w:color="auto" w:frame="1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  <w:rPr>
                <w:bdr w:val="none" w:sz="0" w:space="0" w:color="auto" w:frame="1"/>
              </w:rPr>
            </w:pPr>
            <w:r w:rsidRPr="00DE7772">
              <w:rPr>
                <w:bdr w:val="none" w:sz="0" w:space="0" w:color="auto" w:frame="1"/>
              </w:rPr>
              <w:t>Требования к уровню квал</w:t>
            </w:r>
            <w:r w:rsidRPr="00DE7772">
              <w:rPr>
                <w:bdr w:val="none" w:sz="0" w:space="0" w:color="auto" w:frame="1"/>
              </w:rPr>
              <w:t>и</w:t>
            </w:r>
            <w:r w:rsidRPr="00DE7772">
              <w:rPr>
                <w:bdr w:val="none" w:sz="0" w:space="0" w:color="auto" w:frame="1"/>
              </w:rPr>
              <w:t>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rPr>
                <w:bdr w:val="none" w:sz="0" w:space="0" w:color="auto" w:frame="1"/>
              </w:rPr>
              <w:t>Фактический</w:t>
            </w:r>
          </w:p>
        </w:tc>
      </w:tr>
      <w:tr w:rsidR="0060557F" w:rsidRPr="00DE7772" w:rsidTr="0049345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8F0B62" w:rsidRDefault="0060557F" w:rsidP="0049345B">
            <w:pPr>
              <w:pStyle w:val="afffb"/>
              <w:ind w:firstLine="0"/>
              <w:rPr>
                <w:szCs w:val="24"/>
              </w:rPr>
            </w:pPr>
            <w:r w:rsidRPr="008F0B62">
              <w:rPr>
                <w:szCs w:val="24"/>
              </w:rPr>
              <w:t>обеспечивает системную о</w:t>
            </w:r>
            <w:r w:rsidRPr="008F0B62">
              <w:rPr>
                <w:szCs w:val="24"/>
              </w:rPr>
              <w:t>б</w:t>
            </w:r>
            <w:r>
              <w:rPr>
                <w:szCs w:val="24"/>
              </w:rPr>
              <w:t>разовательную и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тивно-</w:t>
            </w:r>
            <w:r w:rsidRPr="008F0B62">
              <w:rPr>
                <w:szCs w:val="24"/>
              </w:rPr>
              <w:t>хозяйственную работу образ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вательного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r>
              <w:t>0</w:t>
            </w:r>
            <w:r w:rsidRPr="00DE7772">
              <w:t>/1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proofErr w:type="gramStart"/>
            <w:r w:rsidRPr="00DE7772">
              <w:t>Вы</w:t>
            </w:r>
            <w:r>
              <w:t>с</w:t>
            </w:r>
            <w:r w:rsidRPr="00DE7772">
              <w:t>шее</w:t>
            </w:r>
            <w:r>
              <w:t xml:space="preserve"> профессиональное образование </w:t>
            </w:r>
            <w:r w:rsidRPr="00DE7772">
              <w:t>по направлениям подготовки «Государственное и</w:t>
            </w:r>
            <w:r w:rsidRPr="00DE7772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муниципальное управл</w:t>
            </w:r>
            <w:r>
              <w:rPr>
                <w:rStyle w:val="apple-converted-space"/>
                <w:color w:val="000000"/>
              </w:rPr>
              <w:t>е</w:t>
            </w:r>
            <w:r>
              <w:rPr>
                <w:rStyle w:val="apple-converted-space"/>
                <w:color w:val="000000"/>
              </w:rPr>
              <w:t>ние</w:t>
            </w:r>
            <w:r w:rsidRPr="00DE7772">
              <w:t>», «Управление персон</w:t>
            </w:r>
            <w:r w:rsidRPr="00DE7772">
              <w:t>а</w:t>
            </w:r>
            <w:r w:rsidRPr="00DE7772">
              <w:t>лом» и стаж работы на педаг</w:t>
            </w:r>
            <w:r w:rsidRPr="00DE7772">
              <w:t>о</w:t>
            </w:r>
            <w:r w:rsidRPr="00DE7772">
              <w:t>гических должностях не менее 5 лет либо высшее професси</w:t>
            </w:r>
            <w:r w:rsidRPr="00DE7772">
              <w:t>о</w:t>
            </w:r>
            <w:r w:rsidRPr="00DE7772">
              <w:t>нальное образование и допо</w:t>
            </w:r>
            <w:r w:rsidRPr="00DE7772">
              <w:t>л</w:t>
            </w:r>
            <w:r w:rsidRPr="00DE7772">
              <w:t>нительное профессиональное образование в области гос</w:t>
            </w:r>
            <w:r w:rsidRPr="00DE7772">
              <w:t>у</w:t>
            </w:r>
            <w:r w:rsidRPr="00DE7772">
              <w:t>дарственного и муниципал</w:t>
            </w:r>
            <w:r w:rsidRPr="00DE7772">
              <w:t>ь</w:t>
            </w:r>
            <w:r w:rsidRPr="00DE7772">
              <w:t>ного управления или менед</w:t>
            </w:r>
            <w:r w:rsidRPr="00DE7772">
              <w:t>ж</w:t>
            </w:r>
            <w:r w:rsidRPr="00DE7772">
              <w:t>мента и экономики и стаж р</w:t>
            </w:r>
            <w:r w:rsidRPr="00DE7772">
              <w:t>а</w:t>
            </w:r>
            <w:r w:rsidRPr="00DE7772">
              <w:t>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t>высшее професс</w:t>
            </w:r>
            <w:r w:rsidRPr="00DE7772">
              <w:t>и</w:t>
            </w:r>
            <w:r w:rsidRPr="00DE7772">
              <w:t>ональное образов</w:t>
            </w:r>
            <w:r w:rsidRPr="00DE7772">
              <w:t>а</w:t>
            </w:r>
            <w:r w:rsidRPr="00DE7772">
              <w:t>ние и дополнител</w:t>
            </w:r>
            <w:r w:rsidRPr="00DE7772">
              <w:t>ь</w:t>
            </w:r>
            <w:r w:rsidRPr="00DE7772">
              <w:t>ное професси</w:t>
            </w:r>
            <w:r w:rsidRPr="00DE7772">
              <w:t>о</w:t>
            </w:r>
            <w:r w:rsidRPr="00DE7772">
              <w:t>нальное образов</w:t>
            </w:r>
            <w:r w:rsidRPr="00DE7772">
              <w:t>а</w:t>
            </w:r>
            <w:r w:rsidRPr="00DE7772">
              <w:t>ние в области менеджмента и экономики и стаж работы на педагог</w:t>
            </w:r>
            <w:r w:rsidRPr="00DE7772">
              <w:t>и</w:t>
            </w:r>
            <w:r w:rsidRPr="00DE7772">
              <w:t>ческих или руков</w:t>
            </w:r>
            <w:r w:rsidRPr="00DE7772">
              <w:t>о</w:t>
            </w:r>
            <w:r w:rsidRPr="00DE7772">
              <w:t xml:space="preserve">дящих должностях </w:t>
            </w:r>
            <w:r>
              <w:t>25 лет</w:t>
            </w:r>
          </w:p>
        </w:tc>
      </w:tr>
      <w:tr w:rsidR="0060557F" w:rsidRPr="00DE7772" w:rsidTr="0049345B">
        <w:trPr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t>учитель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8F0B62" w:rsidRDefault="0060557F" w:rsidP="0049345B">
            <w:pPr>
              <w:pStyle w:val="afffb"/>
              <w:ind w:firstLine="0"/>
              <w:rPr>
                <w:szCs w:val="24"/>
              </w:rPr>
            </w:pPr>
            <w:r w:rsidRPr="008F0B62">
              <w:rPr>
                <w:szCs w:val="24"/>
              </w:rPr>
              <w:t>Осуществляет обучение и воспитание обучающихся, способствует формированию общей культ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ры личности, социализации, осознанного выбора и осв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ения образов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тельных пр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грамм.</w:t>
            </w:r>
          </w:p>
          <w:p w:rsidR="0060557F" w:rsidRPr="008F0B62" w:rsidRDefault="0060557F" w:rsidP="0049345B">
            <w:pPr>
              <w:pStyle w:val="afffb"/>
              <w:ind w:firstLine="0"/>
              <w:rPr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945C1" w:rsidRDefault="0060557F" w:rsidP="0049345B">
            <w:pPr>
              <w:pStyle w:val="afffb"/>
              <w:ind w:firstLine="0"/>
            </w:pPr>
            <w:r w:rsidRPr="00D945C1">
              <w:t>0/</w:t>
            </w:r>
            <w: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Pr="00DE7772" w:rsidRDefault="0060557F" w:rsidP="0049345B">
            <w:pPr>
              <w:pStyle w:val="afffb"/>
              <w:ind w:firstLine="0"/>
            </w:pPr>
            <w:r w:rsidRPr="00DE7772">
              <w:t>высшее профессиональное образование или среднее пр</w:t>
            </w:r>
            <w:r w:rsidRPr="00DE7772">
              <w:t>о</w:t>
            </w:r>
            <w:r w:rsidRPr="00DE7772">
              <w:t>фессиональное образование по направлению подготовки «Образование и педагогика» или в области, соответству</w:t>
            </w:r>
            <w:r w:rsidRPr="00DE7772">
              <w:t>ю</w:t>
            </w:r>
            <w:r w:rsidRPr="00DE7772">
              <w:t>щей преподаваемому предм</w:t>
            </w:r>
            <w:r w:rsidRPr="00DE7772">
              <w:t>е</w:t>
            </w:r>
            <w:r w:rsidRPr="00DE7772">
              <w:t>ту, без предъявления требов</w:t>
            </w:r>
            <w:r w:rsidRPr="00DE7772">
              <w:t>а</w:t>
            </w:r>
            <w:r w:rsidRPr="00DE7772">
              <w:t>ний к стажу работы либо высшее профессиональное образование или среднее пр</w:t>
            </w:r>
            <w:r w:rsidRPr="00DE7772">
              <w:t>о</w:t>
            </w:r>
            <w:r w:rsidRPr="00DE7772">
              <w:t>фессиональное образование и дополнительное професси</w:t>
            </w:r>
            <w:r w:rsidRPr="00DE7772">
              <w:t>о</w:t>
            </w:r>
            <w:r w:rsidRPr="00DE7772">
              <w:t>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7F" w:rsidRDefault="0060557F" w:rsidP="0049345B">
            <w:pPr>
              <w:pStyle w:val="afffb"/>
              <w:ind w:firstLine="0"/>
            </w:pPr>
            <w:r w:rsidRPr="00DE7772">
              <w:t>высшее професс</w:t>
            </w:r>
            <w:r w:rsidRPr="00DE7772">
              <w:t>и</w:t>
            </w:r>
            <w:r w:rsidRPr="00DE7772">
              <w:t>ональное образов</w:t>
            </w:r>
            <w:r w:rsidRPr="00DE7772">
              <w:t>а</w:t>
            </w:r>
            <w:r w:rsidRPr="00DE7772">
              <w:t xml:space="preserve">ние </w:t>
            </w:r>
            <w:r>
              <w:t>– 9 чел,</w:t>
            </w:r>
          </w:p>
          <w:p w:rsidR="0060557F" w:rsidRPr="00DE7772" w:rsidRDefault="0060557F" w:rsidP="0049345B">
            <w:pPr>
              <w:pStyle w:val="afffb"/>
              <w:ind w:firstLine="0"/>
            </w:pPr>
            <w:r w:rsidRPr="00DE7772">
              <w:t>среднее професс</w:t>
            </w:r>
            <w:r w:rsidRPr="00DE7772">
              <w:t>и</w:t>
            </w:r>
            <w:r w:rsidRPr="00DE7772">
              <w:t>ональное образов</w:t>
            </w:r>
            <w:r w:rsidRPr="00DE7772">
              <w:t>а</w:t>
            </w:r>
            <w:r w:rsidRPr="00DE7772">
              <w:t>ние по направл</w:t>
            </w:r>
            <w:r w:rsidRPr="00DE7772">
              <w:t>е</w:t>
            </w:r>
            <w:r w:rsidRPr="00DE7772">
              <w:t>нию подготовки «Образование и педагогика» или в области, соотве</w:t>
            </w:r>
            <w:r w:rsidRPr="00DE7772">
              <w:t>т</w:t>
            </w:r>
            <w:r w:rsidRPr="00DE7772">
              <w:t>ствующей препод</w:t>
            </w:r>
            <w:r w:rsidRPr="00DE7772">
              <w:t>а</w:t>
            </w:r>
            <w:r w:rsidRPr="00DE7772">
              <w:t>ваемому предмету</w:t>
            </w:r>
            <w:r>
              <w:t xml:space="preserve"> – 2 чел. </w:t>
            </w:r>
          </w:p>
        </w:tc>
      </w:tr>
      <w:tr w:rsidR="0060557F" w:rsidRPr="00DE7772" w:rsidTr="0049345B">
        <w:trPr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Default="0060557F" w:rsidP="0049345B">
            <w:pPr>
              <w:pStyle w:val="afffb"/>
              <w:ind w:firstLine="0"/>
            </w:pPr>
            <w:r>
              <w:t>Старший вожатый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84097B" w:rsidRDefault="0060557F" w:rsidP="0049345B">
            <w:pPr>
              <w:pStyle w:val="afffb"/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t>способствует развитию и д</w:t>
            </w:r>
            <w:r>
              <w:t>е</w:t>
            </w:r>
            <w:r>
              <w:t>ятельности детских общ</w:t>
            </w:r>
            <w:r>
              <w:t>е</w:t>
            </w:r>
            <w:r>
              <w:t>ственных орг</w:t>
            </w:r>
            <w:r>
              <w:t>а</w:t>
            </w:r>
            <w:r>
              <w:t>низаций, об</w:t>
            </w:r>
            <w:r>
              <w:t>ъ</w:t>
            </w:r>
            <w:r>
              <w:t>единений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D945C1" w:rsidRDefault="0060557F" w:rsidP="0049345B">
            <w:pPr>
              <w:pStyle w:val="afffb"/>
              <w:ind w:firstLine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/1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D945C1" w:rsidRDefault="0060557F" w:rsidP="0049345B">
            <w:pPr>
              <w:pStyle w:val="afffb"/>
              <w:ind w:firstLine="0"/>
              <w:rPr>
                <w:shd w:val="clear" w:color="auto" w:fill="FFFFFF"/>
              </w:rPr>
            </w:pPr>
            <w:r w:rsidRPr="00D945C1">
              <w:rPr>
                <w:shd w:val="clear" w:color="auto" w:fill="FFFFFF"/>
              </w:rPr>
              <w:t>Высшее профессиональное образование или среднее пр</w:t>
            </w:r>
            <w:r w:rsidRPr="00D945C1">
              <w:rPr>
                <w:shd w:val="clear" w:color="auto" w:fill="FFFFFF"/>
              </w:rPr>
              <w:t>о</w:t>
            </w:r>
            <w:r w:rsidRPr="00D945C1">
              <w:rPr>
                <w:shd w:val="clear" w:color="auto" w:fill="FFFFFF"/>
              </w:rPr>
              <w:t>фессиональное образование без предъявления требований к стажу работы.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7F" w:rsidRPr="00D945C1" w:rsidRDefault="0060557F" w:rsidP="0049345B">
            <w:pPr>
              <w:pStyle w:val="afffb"/>
              <w:ind w:firstLine="0"/>
              <w:rPr>
                <w:szCs w:val="24"/>
                <w:shd w:val="clear" w:color="auto" w:fill="FFFFFF"/>
              </w:rPr>
            </w:pPr>
            <w:r w:rsidRPr="00D945C1">
              <w:rPr>
                <w:szCs w:val="24"/>
                <w:shd w:val="clear" w:color="auto" w:fill="FFFFFF"/>
              </w:rPr>
              <w:t>среднее професс</w:t>
            </w:r>
            <w:r w:rsidRPr="00D945C1">
              <w:rPr>
                <w:szCs w:val="24"/>
                <w:shd w:val="clear" w:color="auto" w:fill="FFFFFF"/>
              </w:rPr>
              <w:t>и</w:t>
            </w:r>
            <w:r w:rsidRPr="00D945C1">
              <w:rPr>
                <w:szCs w:val="24"/>
                <w:shd w:val="clear" w:color="auto" w:fill="FFFFFF"/>
              </w:rPr>
              <w:t>ональное образов</w:t>
            </w:r>
            <w:r w:rsidRPr="00D945C1">
              <w:rPr>
                <w:szCs w:val="24"/>
                <w:shd w:val="clear" w:color="auto" w:fill="FFFFFF"/>
              </w:rPr>
              <w:t>а</w:t>
            </w:r>
            <w:r w:rsidRPr="00D945C1">
              <w:rPr>
                <w:szCs w:val="24"/>
                <w:shd w:val="clear" w:color="auto" w:fill="FFFFFF"/>
              </w:rPr>
              <w:t>ние</w:t>
            </w:r>
            <w:r>
              <w:rPr>
                <w:szCs w:val="24"/>
                <w:shd w:val="clear" w:color="auto" w:fill="FFFFFF"/>
              </w:rPr>
              <w:t xml:space="preserve"> – 1 чел</w:t>
            </w:r>
          </w:p>
        </w:tc>
      </w:tr>
    </w:tbl>
    <w:p w:rsidR="0060557F" w:rsidRDefault="0060557F" w:rsidP="0060557F"/>
    <w:p w:rsidR="0060557F" w:rsidRPr="00BD3FD0" w:rsidRDefault="0060557F" w:rsidP="0060557F">
      <w:pPr>
        <w:pStyle w:val="afffb"/>
        <w:spacing w:line="276" w:lineRule="auto"/>
        <w:jc w:val="center"/>
        <w:rPr>
          <w:b/>
          <w:caps/>
          <w:szCs w:val="24"/>
        </w:rPr>
      </w:pPr>
      <w:r w:rsidRPr="00BD3FD0">
        <w:rPr>
          <w:b/>
          <w:caps/>
          <w:szCs w:val="24"/>
        </w:rPr>
        <w:t>Профессиональное развитие и повышение квалификации педагогических работников.</w:t>
      </w:r>
    </w:p>
    <w:p w:rsidR="0060557F" w:rsidRPr="00BD3FD0" w:rsidRDefault="0060557F" w:rsidP="0060557F">
      <w:pPr>
        <w:pStyle w:val="afffb"/>
      </w:pPr>
      <w:r w:rsidRPr="00BD3FD0">
        <w:lastRenderedPageBreak/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</w:t>
      </w:r>
      <w:r w:rsidRPr="00BD3FD0">
        <w:t>е</w:t>
      </w:r>
      <w:r w:rsidRPr="00BD3FD0">
        <w:t>прерывного педагогического образования.</w:t>
      </w:r>
    </w:p>
    <w:p w:rsidR="0060557F" w:rsidRPr="00BD3FD0" w:rsidRDefault="0060557F" w:rsidP="0060557F">
      <w:pPr>
        <w:pStyle w:val="afffb"/>
      </w:pPr>
      <w:r w:rsidRPr="00BD3FD0">
        <w:t xml:space="preserve"> Новые ценности и цели образования требуют от педагогов знания, как лучших тр</w:t>
      </w:r>
      <w:r w:rsidRPr="00BD3FD0">
        <w:t>а</w:t>
      </w:r>
      <w:r w:rsidRPr="00BD3FD0">
        <w:t>диций российского образования, так и путей существенного обновления его содержания – поиска тех средств обучения (дидактических принципов, образовательных технологий, методик и приемов), которые дадут возможность учителю по-новому проектировать уче</w:t>
      </w:r>
      <w:r w:rsidRPr="00BD3FD0">
        <w:t>б</w:t>
      </w:r>
      <w:r w:rsidRPr="00BD3FD0">
        <w:t>ный процесс.</w:t>
      </w:r>
    </w:p>
    <w:p w:rsidR="0060557F" w:rsidRPr="00BD3FD0" w:rsidRDefault="0060557F" w:rsidP="0060557F">
      <w:pPr>
        <w:pStyle w:val="afffb"/>
      </w:pPr>
      <w:r w:rsidRPr="00BD3FD0">
        <w:t>Однако профессионально – педагогическая компетентность учителя не является тол</w:t>
      </w:r>
      <w:r w:rsidRPr="00BD3FD0">
        <w:t>ь</w:t>
      </w:r>
      <w:r w:rsidRPr="00BD3FD0">
        <w:t>ко суммой предметных знаний, сведений из педагогики и психологии, умений проводить уроки и внеклассные мероприятия.</w:t>
      </w:r>
    </w:p>
    <w:p w:rsidR="0060557F" w:rsidRPr="00BD3FD0" w:rsidRDefault="0060557F" w:rsidP="0060557F">
      <w:pPr>
        <w:pStyle w:val="afffb"/>
      </w:pPr>
      <w:r w:rsidRPr="00BD3FD0">
        <w:t xml:space="preserve"> Особенность профессионально – педагогической компетентности как готовности учителя к педагогической деятельности заключается в том, что она приобретается и пр</w:t>
      </w:r>
      <w:r w:rsidRPr="00BD3FD0">
        <w:t>о</w:t>
      </w:r>
      <w:r w:rsidRPr="00BD3FD0">
        <w:t>является в конкретных психолого-педагогических и коммуникативных ситуациях, в сит</w:t>
      </w:r>
      <w:r w:rsidRPr="00BD3FD0">
        <w:t>у</w:t>
      </w:r>
      <w:r w:rsidRPr="00BD3FD0">
        <w:t>ациях реального решения задач, постоянно возникающих в образовательном процессе школы.</w:t>
      </w:r>
    </w:p>
    <w:p w:rsidR="0060557F" w:rsidRPr="00BD3FD0" w:rsidRDefault="0060557F" w:rsidP="0060557F">
      <w:pPr>
        <w:pStyle w:val="afffb"/>
      </w:pPr>
      <w:r w:rsidRPr="00BD3FD0">
        <w:t>При этом</w:t>
      </w:r>
      <w:proofErr w:type="gramStart"/>
      <w:r w:rsidRPr="00BD3FD0">
        <w:t>,</w:t>
      </w:r>
      <w:proofErr w:type="gramEnd"/>
      <w:r w:rsidRPr="00BD3FD0">
        <w:t xml:space="preserve"> она не может быть просто извлечена из каких- либо информационных и</w:t>
      </w:r>
      <w:r w:rsidRPr="00BD3FD0">
        <w:t>с</w:t>
      </w:r>
      <w:r w:rsidRPr="00BD3FD0">
        <w:t>точников, а всегда является продуктом самообразования и самосовершенствования.</w:t>
      </w:r>
    </w:p>
    <w:p w:rsidR="0060557F" w:rsidRPr="00BD3FD0" w:rsidRDefault="0060557F" w:rsidP="0060557F">
      <w:pPr>
        <w:pStyle w:val="afffb"/>
      </w:pPr>
      <w:r w:rsidRPr="00BD3FD0">
        <w:t>Приобретение профессионально – педагогической компетентности возможно за счет построения системы непрерывного профессионального развития и повышения квалиф</w:t>
      </w:r>
      <w:r w:rsidRPr="00BD3FD0">
        <w:t>и</w:t>
      </w:r>
      <w:r w:rsidRPr="00BD3FD0">
        <w:t>кации педагогических работников.</w:t>
      </w:r>
    </w:p>
    <w:p w:rsidR="0060557F" w:rsidRPr="00BD3FD0" w:rsidRDefault="0060557F" w:rsidP="0060557F">
      <w:pPr>
        <w:pStyle w:val="afffb"/>
      </w:pPr>
      <w:r w:rsidRPr="00BD3FD0">
        <w:t>Для построения такой системы был проведен анализ кадровых условий общеобраз</w:t>
      </w:r>
      <w:r w:rsidRPr="00BD3FD0">
        <w:t>о</w:t>
      </w:r>
      <w:r w:rsidRPr="00BD3FD0">
        <w:t>вательного учреждения (см. таблицу).</w:t>
      </w:r>
    </w:p>
    <w:p w:rsidR="0060557F" w:rsidRDefault="0060557F" w:rsidP="0060557F"/>
    <w:p w:rsidR="0060557F" w:rsidRPr="00D22A7E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  <w:r w:rsidRPr="00D22A7E"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>План-график повышения квалификации</w:t>
      </w:r>
    </w:p>
    <w:p w:rsidR="0060557F" w:rsidRPr="00D22A7E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  <w:r w:rsidRPr="00D22A7E"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 xml:space="preserve">работников МБОУ </w:t>
      </w:r>
      <w:r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>Речицкая ООШ</w:t>
      </w:r>
    </w:p>
    <w:p w:rsidR="0060557F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  <w:r w:rsidRPr="00D22A7E"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>в условиях введения ФГОС ОООв 2015-2016 уч</w:t>
      </w:r>
      <w:proofErr w:type="gramStart"/>
      <w:r w:rsidRPr="00D22A7E"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>.г</w:t>
      </w:r>
      <w:proofErr w:type="gramEnd"/>
      <w:r w:rsidRPr="00D22A7E">
        <w:rPr>
          <w:rStyle w:val="1930"/>
          <w:b w:val="0"/>
          <w:bCs w:val="0"/>
          <w:caps/>
          <w:sz w:val="24"/>
          <w:szCs w:val="28"/>
          <w:shd w:val="clear" w:color="auto" w:fill="auto"/>
        </w:rPr>
        <w:t>оду</w:t>
      </w:r>
    </w:p>
    <w:p w:rsidR="0060557F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</w:p>
    <w:p w:rsidR="0060557F" w:rsidRDefault="0060557F" w:rsidP="0060557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Перспективный график прохождения аттестации</w:t>
      </w:r>
    </w:p>
    <w:p w:rsidR="0060557F" w:rsidRDefault="0060557F" w:rsidP="0060557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педагогических работников МБОУ </w:t>
      </w:r>
      <w:proofErr w:type="spellStart"/>
      <w:r>
        <w:rPr>
          <w:b/>
          <w:smallCaps/>
          <w:sz w:val="28"/>
          <w:szCs w:val="28"/>
        </w:rPr>
        <w:t>Речицкая</w:t>
      </w:r>
      <w:proofErr w:type="spellEnd"/>
      <w:r>
        <w:rPr>
          <w:b/>
          <w:smallCaps/>
          <w:sz w:val="28"/>
          <w:szCs w:val="28"/>
        </w:rPr>
        <w:t xml:space="preserve"> ООШ  на 2016-2020 гг.</w:t>
      </w:r>
    </w:p>
    <w:p w:rsidR="0060557F" w:rsidRDefault="0060557F" w:rsidP="0060557F">
      <w:pPr>
        <w:jc w:val="center"/>
        <w:rPr>
          <w:b/>
          <w:smallCaps/>
          <w:sz w:val="28"/>
          <w:szCs w:val="28"/>
        </w:rPr>
      </w:pPr>
    </w:p>
    <w:tbl>
      <w:tblPr>
        <w:tblW w:w="10437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914"/>
        <w:gridCol w:w="1843"/>
        <w:gridCol w:w="1134"/>
        <w:gridCol w:w="1559"/>
        <w:gridCol w:w="850"/>
        <w:gridCol w:w="851"/>
        <w:gridCol w:w="992"/>
        <w:gridCol w:w="850"/>
      </w:tblGrid>
      <w:tr w:rsidR="0060557F" w:rsidRPr="001E62CD" w:rsidTr="0049345B">
        <w:trPr>
          <w:trHeight w:val="358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557F" w:rsidRPr="001E62CD" w:rsidRDefault="0060557F" w:rsidP="0049345B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62CD">
              <w:rPr>
                <w:b/>
                <w:sz w:val="24"/>
                <w:szCs w:val="24"/>
              </w:rPr>
              <w:t>п</w:t>
            </w:r>
            <w:proofErr w:type="gramEnd"/>
            <w:r w:rsidRPr="001E62CD">
              <w:rPr>
                <w:b/>
                <w:sz w:val="24"/>
                <w:szCs w:val="24"/>
                <w:lang w:val="en-US"/>
              </w:rPr>
              <w:t>/</w:t>
            </w:r>
            <w:r w:rsidRPr="001E62C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>Ф.И.О. учит</w:t>
            </w:r>
            <w:r w:rsidRPr="001E62CD">
              <w:rPr>
                <w:b/>
                <w:sz w:val="24"/>
                <w:szCs w:val="24"/>
              </w:rPr>
              <w:t>е</w:t>
            </w:r>
            <w:r w:rsidRPr="001E62CD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>После</w:t>
            </w:r>
            <w:r w:rsidRPr="001E62CD">
              <w:rPr>
                <w:b/>
                <w:sz w:val="24"/>
                <w:szCs w:val="24"/>
              </w:rPr>
              <w:t>д</w:t>
            </w:r>
            <w:r w:rsidRPr="001E62CD">
              <w:rPr>
                <w:b/>
                <w:sz w:val="24"/>
                <w:szCs w:val="24"/>
              </w:rPr>
              <w:t>няя аттест</w:t>
            </w:r>
            <w:r w:rsidRPr="001E62CD">
              <w:rPr>
                <w:b/>
                <w:sz w:val="24"/>
                <w:szCs w:val="24"/>
              </w:rPr>
              <w:t>а</w:t>
            </w:r>
            <w:r w:rsidRPr="001E62CD">
              <w:rPr>
                <w:b/>
                <w:sz w:val="24"/>
                <w:szCs w:val="24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1E62CD">
              <w:rPr>
                <w:b/>
                <w:sz w:val="24"/>
                <w:szCs w:val="24"/>
              </w:rPr>
              <w:t>Кв.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E62CD">
              <w:rPr>
                <w:b/>
                <w:sz w:val="24"/>
                <w:szCs w:val="24"/>
              </w:rPr>
              <w:t>Аттестация</w:t>
            </w:r>
          </w:p>
        </w:tc>
      </w:tr>
      <w:tr w:rsidR="0060557F" w:rsidRPr="001E62CD" w:rsidTr="0049345B">
        <w:trPr>
          <w:trHeight w:val="273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ind w:left="113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ind w:left="113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ind w:left="113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ind w:left="113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ind w:left="113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1E62CD">
              <w:rPr>
                <w:b/>
                <w:sz w:val="24"/>
                <w:szCs w:val="24"/>
              </w:rPr>
              <w:t>2016-2017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2CD">
              <w:rPr>
                <w:b/>
                <w:sz w:val="24"/>
                <w:szCs w:val="24"/>
              </w:rPr>
              <w:t>уч.г</w:t>
            </w:r>
            <w:proofErr w:type="spellEnd"/>
            <w:r w:rsidRPr="001E62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1E62CD">
              <w:rPr>
                <w:b/>
                <w:sz w:val="24"/>
                <w:szCs w:val="24"/>
              </w:rPr>
              <w:t>2017-2018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2CD">
              <w:rPr>
                <w:b/>
                <w:sz w:val="24"/>
                <w:szCs w:val="24"/>
              </w:rPr>
              <w:t>уч.г</w:t>
            </w:r>
            <w:proofErr w:type="spellEnd"/>
            <w:r w:rsidRPr="001E62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Pr="001E62CD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1E62CD">
              <w:rPr>
                <w:b/>
                <w:sz w:val="24"/>
                <w:szCs w:val="24"/>
              </w:rPr>
              <w:t>2018-2019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2CD">
              <w:rPr>
                <w:b/>
                <w:sz w:val="24"/>
                <w:szCs w:val="24"/>
              </w:rPr>
              <w:t>уч.г</w:t>
            </w:r>
            <w:proofErr w:type="spellEnd"/>
            <w:r w:rsidRPr="001E62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57F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62CD">
              <w:rPr>
                <w:b/>
                <w:sz w:val="24"/>
                <w:szCs w:val="24"/>
              </w:rPr>
              <w:t>2019-2020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E62CD">
              <w:rPr>
                <w:b/>
                <w:sz w:val="24"/>
                <w:szCs w:val="24"/>
              </w:rPr>
              <w:t>уч.г</w:t>
            </w:r>
            <w:proofErr w:type="spellEnd"/>
            <w:r w:rsidRPr="001E62CD">
              <w:rPr>
                <w:b/>
                <w:sz w:val="24"/>
                <w:szCs w:val="24"/>
              </w:rPr>
              <w:t>.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Дашков Аким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Учитель техн</w:t>
            </w:r>
            <w:r w:rsidRPr="001E62CD">
              <w:rPr>
                <w:sz w:val="24"/>
                <w:szCs w:val="24"/>
              </w:rPr>
              <w:t>о</w:t>
            </w:r>
            <w:r w:rsidRPr="001E62CD">
              <w:rPr>
                <w:sz w:val="24"/>
                <w:szCs w:val="24"/>
              </w:rPr>
              <w:t>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spacing w:line="276" w:lineRule="auto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spacing w:line="276" w:lineRule="auto"/>
              <w:ind w:left="131" w:right="78" w:hanging="108"/>
              <w:jc w:val="center"/>
              <w:rPr>
                <w:sz w:val="24"/>
                <w:szCs w:val="24"/>
                <w:lang w:eastAsia="en-US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proofErr w:type="spellStart"/>
            <w:r w:rsidRPr="001E62CD">
              <w:rPr>
                <w:sz w:val="24"/>
                <w:szCs w:val="24"/>
              </w:rPr>
              <w:t>Коренкова</w:t>
            </w:r>
            <w:proofErr w:type="spellEnd"/>
            <w:r w:rsidRPr="001E62CD"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ру</w:t>
            </w:r>
            <w:r w:rsidRPr="001E62CD">
              <w:rPr>
                <w:sz w:val="24"/>
                <w:szCs w:val="24"/>
              </w:rPr>
              <w:t>с</w:t>
            </w:r>
            <w:r w:rsidRPr="001E62CD">
              <w:rPr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Default="0060557F" w:rsidP="0049345B">
            <w:pPr>
              <w:tabs>
                <w:tab w:val="left" w:pos="1690"/>
              </w:tabs>
              <w:ind w:right="-205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tabs>
                <w:tab w:val="left" w:pos="1690"/>
              </w:tabs>
              <w:ind w:right="-205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tabs>
                <w:tab w:val="left" w:pos="0"/>
                <w:tab w:val="left" w:pos="395"/>
              </w:tabs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tabs>
                <w:tab w:val="left" w:pos="71"/>
                <w:tab w:val="left" w:pos="349"/>
              </w:tabs>
              <w:ind w:left="131" w:right="78" w:hanging="108"/>
              <w:jc w:val="both"/>
              <w:rPr>
                <w:sz w:val="24"/>
                <w:szCs w:val="24"/>
              </w:rPr>
            </w:pPr>
          </w:p>
          <w:p w:rsidR="0060557F" w:rsidRPr="001E62CD" w:rsidRDefault="0060557F" w:rsidP="0049345B">
            <w:pPr>
              <w:tabs>
                <w:tab w:val="left" w:pos="71"/>
                <w:tab w:val="left" w:pos="349"/>
              </w:tabs>
              <w:ind w:left="131" w:right="78" w:hanging="108"/>
              <w:jc w:val="both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Новикова Ирина Алекса</w:t>
            </w:r>
            <w:r w:rsidRPr="001E62CD">
              <w:rPr>
                <w:sz w:val="24"/>
                <w:szCs w:val="24"/>
              </w:rPr>
              <w:t>н</w:t>
            </w:r>
            <w:r w:rsidRPr="001E62CD">
              <w:rPr>
                <w:sz w:val="24"/>
                <w:szCs w:val="24"/>
              </w:rPr>
              <w:t>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биол</w:t>
            </w:r>
            <w:r w:rsidRPr="001E62CD">
              <w:rPr>
                <w:sz w:val="24"/>
                <w:szCs w:val="24"/>
              </w:rPr>
              <w:t>о</w:t>
            </w:r>
            <w:r w:rsidRPr="001E62CD">
              <w:rPr>
                <w:sz w:val="24"/>
                <w:szCs w:val="24"/>
              </w:rPr>
              <w:t>гии, географии,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27.03.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27.03.</w:t>
            </w:r>
          </w:p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proofErr w:type="spellStart"/>
            <w:r w:rsidRPr="001E62CD">
              <w:rPr>
                <w:sz w:val="24"/>
                <w:szCs w:val="24"/>
              </w:rPr>
              <w:t>Петраченкова</w:t>
            </w:r>
            <w:proofErr w:type="spellEnd"/>
            <w:r w:rsidRPr="001E62CD">
              <w:rPr>
                <w:sz w:val="24"/>
                <w:szCs w:val="24"/>
              </w:rPr>
              <w:t xml:space="preserve"> Ирина Григор</w:t>
            </w:r>
            <w:r w:rsidRPr="001E62CD">
              <w:rPr>
                <w:sz w:val="24"/>
                <w:szCs w:val="24"/>
              </w:rPr>
              <w:t>ь</w:t>
            </w:r>
            <w:r w:rsidRPr="001E62CD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 xml:space="preserve">Учитель </w:t>
            </w:r>
            <w:proofErr w:type="gramStart"/>
            <w:r w:rsidRPr="001E62CD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Новикова Вера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мат</w:t>
            </w:r>
            <w:r w:rsidRPr="001E62CD">
              <w:rPr>
                <w:sz w:val="24"/>
                <w:szCs w:val="24"/>
              </w:rPr>
              <w:t>е</w:t>
            </w:r>
            <w:r w:rsidRPr="001E62CD">
              <w:rPr>
                <w:sz w:val="24"/>
                <w:szCs w:val="24"/>
              </w:rPr>
              <w:t>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20.03.</w:t>
            </w:r>
          </w:p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proofErr w:type="spellStart"/>
            <w:r w:rsidRPr="001E62CD">
              <w:rPr>
                <w:sz w:val="24"/>
                <w:szCs w:val="24"/>
              </w:rPr>
              <w:t>Куцакина</w:t>
            </w:r>
            <w:proofErr w:type="spellEnd"/>
            <w:r w:rsidRPr="001E62CD">
              <w:rPr>
                <w:sz w:val="24"/>
                <w:szCs w:val="24"/>
              </w:rPr>
              <w:t xml:space="preserve"> Анна </w:t>
            </w:r>
            <w:r w:rsidRPr="001E62CD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lastRenderedPageBreak/>
              <w:t xml:space="preserve">Старшая </w:t>
            </w:r>
            <w:r w:rsidRPr="001E62CD">
              <w:rPr>
                <w:sz w:val="24"/>
                <w:szCs w:val="24"/>
              </w:rPr>
              <w:lastRenderedPageBreak/>
              <w:t>вож</w:t>
            </w:r>
            <w:r w:rsidRPr="001E62CD">
              <w:rPr>
                <w:sz w:val="24"/>
                <w:szCs w:val="24"/>
              </w:rPr>
              <w:t>а</w:t>
            </w:r>
            <w:r w:rsidRPr="001E62CD">
              <w:rPr>
                <w:sz w:val="24"/>
                <w:szCs w:val="24"/>
              </w:rPr>
              <w:t>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lastRenderedPageBreak/>
              <w:t>23.12.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Салтыков Павел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физ</w:t>
            </w:r>
            <w:r w:rsidRPr="001E62CD">
              <w:rPr>
                <w:sz w:val="24"/>
                <w:szCs w:val="24"/>
              </w:rPr>
              <w:t>и</w:t>
            </w:r>
            <w:r w:rsidRPr="001E62CD">
              <w:rPr>
                <w:sz w:val="24"/>
                <w:szCs w:val="24"/>
              </w:rPr>
              <w:t>ческой культ</w:t>
            </w:r>
            <w:r w:rsidRPr="001E62CD">
              <w:rPr>
                <w:sz w:val="24"/>
                <w:szCs w:val="24"/>
              </w:rPr>
              <w:t>у</w:t>
            </w:r>
            <w:r w:rsidRPr="001E62CD">
              <w:rPr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18.12.</w:t>
            </w:r>
          </w:p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2014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18.12.2019</w:t>
            </w:r>
          </w:p>
          <w:p w:rsidR="0060557F" w:rsidRPr="001E62CD" w:rsidRDefault="0060557F" w:rsidP="0049345B">
            <w:pPr>
              <w:ind w:left="13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3" w:hanging="13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общ</w:t>
            </w:r>
            <w:r w:rsidRPr="001E62CD">
              <w:rPr>
                <w:sz w:val="24"/>
                <w:szCs w:val="24"/>
              </w:rPr>
              <w:t>е</w:t>
            </w:r>
            <w:r w:rsidRPr="001E62CD">
              <w:rPr>
                <w:sz w:val="24"/>
                <w:szCs w:val="24"/>
              </w:rPr>
              <w:t>ственных ди</w:t>
            </w:r>
            <w:r w:rsidRPr="001E62CD">
              <w:rPr>
                <w:sz w:val="24"/>
                <w:szCs w:val="24"/>
              </w:rPr>
              <w:t>с</w:t>
            </w:r>
            <w:r w:rsidRPr="001E62CD">
              <w:rPr>
                <w:sz w:val="24"/>
                <w:szCs w:val="24"/>
              </w:rPr>
              <w:t>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37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Сенина Наталья Юрье</w:t>
            </w:r>
            <w:r w:rsidRPr="001E62CD">
              <w:rPr>
                <w:sz w:val="24"/>
                <w:szCs w:val="24"/>
              </w:rPr>
              <w:t>в</w:t>
            </w:r>
            <w:r w:rsidRPr="001E62CD">
              <w:rPr>
                <w:sz w:val="24"/>
                <w:szCs w:val="24"/>
              </w:rPr>
              <w:t>н</w:t>
            </w:r>
            <w:proofErr w:type="gramStart"/>
            <w:r w:rsidRPr="001E62CD">
              <w:rPr>
                <w:sz w:val="24"/>
                <w:szCs w:val="24"/>
              </w:rPr>
              <w:t>а</w:t>
            </w:r>
            <w:r w:rsidRPr="00CC32AF">
              <w:rPr>
                <w:i/>
                <w:sz w:val="24"/>
                <w:szCs w:val="24"/>
              </w:rPr>
              <w:t>(</w:t>
            </w:r>
            <w:proofErr w:type="gramEnd"/>
            <w:r w:rsidRPr="00CC32AF">
              <w:rPr>
                <w:i/>
                <w:sz w:val="24"/>
                <w:szCs w:val="24"/>
              </w:rPr>
              <w:t>отпуск по уходу за ребе</w:t>
            </w:r>
            <w:r w:rsidRPr="00CC32AF">
              <w:rPr>
                <w:i/>
                <w:sz w:val="24"/>
                <w:szCs w:val="24"/>
              </w:rPr>
              <w:t>н</w:t>
            </w:r>
            <w:r w:rsidRPr="00CC32AF">
              <w:rPr>
                <w:i/>
                <w:sz w:val="24"/>
                <w:szCs w:val="24"/>
              </w:rPr>
              <w:t>ком)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немецкого яз</w:t>
            </w:r>
            <w:r w:rsidRPr="001E62CD">
              <w:rPr>
                <w:sz w:val="24"/>
                <w:szCs w:val="24"/>
              </w:rPr>
              <w:t>ы</w:t>
            </w:r>
            <w:r w:rsidRPr="001E62CD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Мол</w:t>
            </w:r>
            <w:r w:rsidRPr="001E62CD">
              <w:rPr>
                <w:sz w:val="24"/>
                <w:szCs w:val="24"/>
              </w:rPr>
              <w:t>о</w:t>
            </w:r>
            <w:r w:rsidRPr="001E62CD">
              <w:rPr>
                <w:sz w:val="24"/>
                <w:szCs w:val="24"/>
              </w:rPr>
              <w:t>дой сп</w:t>
            </w:r>
            <w:r w:rsidRPr="001E62CD">
              <w:rPr>
                <w:sz w:val="24"/>
                <w:szCs w:val="24"/>
              </w:rPr>
              <w:t>е</w:t>
            </w:r>
            <w:r w:rsidRPr="001E62CD">
              <w:rPr>
                <w:sz w:val="24"/>
                <w:szCs w:val="24"/>
              </w:rPr>
              <w:t>циалист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11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tabs>
                <w:tab w:val="left" w:pos="130"/>
              </w:tabs>
              <w:ind w:left="130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37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Хмельницкая Елена Васил</w:t>
            </w:r>
            <w:r w:rsidRPr="001E62CD">
              <w:rPr>
                <w:sz w:val="24"/>
                <w:szCs w:val="24"/>
              </w:rPr>
              <w:t>ь</w:t>
            </w:r>
            <w:r w:rsidRPr="001E62CD">
              <w:rPr>
                <w:sz w:val="24"/>
                <w:szCs w:val="24"/>
              </w:rPr>
              <w:t>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физ</w:t>
            </w:r>
            <w:r w:rsidRPr="001E62CD">
              <w:rPr>
                <w:sz w:val="24"/>
                <w:szCs w:val="24"/>
              </w:rPr>
              <w:t>и</w:t>
            </w:r>
            <w:r w:rsidRPr="001E62CD">
              <w:rPr>
                <w:sz w:val="24"/>
                <w:szCs w:val="24"/>
              </w:rPr>
              <w:t>ки и математ</w:t>
            </w:r>
            <w:r w:rsidRPr="001E62CD">
              <w:rPr>
                <w:sz w:val="24"/>
                <w:szCs w:val="24"/>
              </w:rPr>
              <w:t>и</w:t>
            </w:r>
            <w:r w:rsidRPr="001E62CD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27.12.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 w:firstLine="12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tabs>
                <w:tab w:val="left" w:pos="130"/>
              </w:tabs>
              <w:ind w:left="130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proofErr w:type="spellStart"/>
            <w:r w:rsidRPr="001E62CD">
              <w:rPr>
                <w:sz w:val="24"/>
                <w:szCs w:val="24"/>
              </w:rPr>
              <w:t>Данченкова</w:t>
            </w:r>
            <w:proofErr w:type="spellEnd"/>
            <w:r w:rsidRPr="001E62CD">
              <w:rPr>
                <w:sz w:val="24"/>
                <w:szCs w:val="24"/>
              </w:rPr>
              <w:t xml:space="preserve"> Ольга Алекса</w:t>
            </w:r>
            <w:r w:rsidRPr="001E62CD">
              <w:rPr>
                <w:sz w:val="24"/>
                <w:szCs w:val="24"/>
              </w:rPr>
              <w:t>н</w:t>
            </w:r>
            <w:r w:rsidRPr="001E62CD">
              <w:rPr>
                <w:sz w:val="24"/>
                <w:szCs w:val="24"/>
              </w:rPr>
              <w:t>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муз</w:t>
            </w:r>
            <w:r w:rsidRPr="001E62CD">
              <w:rPr>
                <w:sz w:val="24"/>
                <w:szCs w:val="24"/>
              </w:rPr>
              <w:t>ы</w:t>
            </w:r>
            <w:r w:rsidRPr="001E62CD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21.06.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hanging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21.06.</w:t>
            </w:r>
          </w:p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Лазарева Ирина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и</w:t>
            </w:r>
            <w:r w:rsidRPr="001E62CD">
              <w:rPr>
                <w:sz w:val="24"/>
                <w:szCs w:val="24"/>
              </w:rPr>
              <w:t>н</w:t>
            </w:r>
            <w:r w:rsidRPr="001E62CD">
              <w:rPr>
                <w:sz w:val="24"/>
                <w:szCs w:val="24"/>
              </w:rPr>
              <w:t>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28.11.</w:t>
            </w:r>
          </w:p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28.11.</w:t>
            </w:r>
          </w:p>
          <w:p w:rsidR="0060557F" w:rsidRPr="001E62CD" w:rsidRDefault="0060557F" w:rsidP="0049345B">
            <w:pPr>
              <w:tabs>
                <w:tab w:val="left" w:pos="130"/>
              </w:tabs>
              <w:ind w:left="130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</w:p>
        </w:tc>
      </w:tr>
      <w:tr w:rsidR="0060557F" w:rsidRPr="001E62CD" w:rsidTr="0049345B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pStyle w:val="aff0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Мычка Юлия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Учитель ру</w:t>
            </w:r>
            <w:r w:rsidRPr="001E62CD">
              <w:rPr>
                <w:sz w:val="24"/>
                <w:szCs w:val="24"/>
              </w:rPr>
              <w:t>с</w:t>
            </w:r>
            <w:r w:rsidRPr="001E62CD">
              <w:rPr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ind w:left="-12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7F" w:rsidRPr="001E62CD" w:rsidRDefault="0060557F" w:rsidP="0049345B">
            <w:pPr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д</w:t>
            </w:r>
            <w:r w:rsidRPr="001E62CD">
              <w:rPr>
                <w:sz w:val="24"/>
                <w:szCs w:val="24"/>
              </w:rPr>
              <w:t>е</w:t>
            </w:r>
            <w:r w:rsidRPr="001E62CD">
              <w:rPr>
                <w:sz w:val="24"/>
                <w:szCs w:val="24"/>
              </w:rPr>
              <w:t>кабрь</w:t>
            </w:r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-11" w:firstLine="11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7F" w:rsidRPr="001E62CD" w:rsidRDefault="0060557F" w:rsidP="0049345B">
            <w:pPr>
              <w:ind w:left="131" w:right="78" w:hanging="108"/>
              <w:jc w:val="center"/>
              <w:rPr>
                <w:sz w:val="24"/>
                <w:szCs w:val="24"/>
              </w:rPr>
            </w:pPr>
            <w:r w:rsidRPr="001E62CD">
              <w:rPr>
                <w:sz w:val="24"/>
                <w:szCs w:val="24"/>
              </w:rPr>
              <w:t>-</w:t>
            </w:r>
          </w:p>
        </w:tc>
      </w:tr>
    </w:tbl>
    <w:p w:rsidR="0060557F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</w:p>
    <w:p w:rsidR="0060557F" w:rsidRDefault="0060557F" w:rsidP="0060557F">
      <w:pPr>
        <w:pStyle w:val="afffb"/>
        <w:jc w:val="center"/>
        <w:rPr>
          <w:rStyle w:val="1930"/>
          <w:b w:val="0"/>
          <w:bCs w:val="0"/>
          <w:caps/>
          <w:sz w:val="24"/>
          <w:szCs w:val="28"/>
          <w:shd w:val="clear" w:color="auto" w:fill="auto"/>
        </w:rPr>
      </w:pPr>
    </w:p>
    <w:p w:rsidR="0060557F" w:rsidRDefault="0060557F" w:rsidP="0060557F">
      <w:pPr>
        <w:pStyle w:val="afffb"/>
        <w:spacing w:line="276" w:lineRule="auto"/>
        <w:rPr>
          <w:szCs w:val="24"/>
        </w:rPr>
      </w:pPr>
      <w:r w:rsidRPr="00BD3FD0">
        <w:rPr>
          <w:szCs w:val="24"/>
        </w:rPr>
        <w:t>Формами повышения квалификации также могут быть стажировки, участие в конф</w:t>
      </w:r>
      <w:r w:rsidRPr="00BD3FD0">
        <w:rPr>
          <w:szCs w:val="24"/>
        </w:rPr>
        <w:t>е</w:t>
      </w:r>
      <w:r w:rsidRPr="00BD3FD0">
        <w:rPr>
          <w:szCs w:val="24"/>
        </w:rPr>
        <w:t>ренциях</w:t>
      </w:r>
      <w:r w:rsidRPr="008F0B62">
        <w:rPr>
          <w:szCs w:val="24"/>
        </w:rPr>
        <w:t>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60557F" w:rsidRPr="008F0B62" w:rsidRDefault="0060557F" w:rsidP="0060557F">
      <w:pPr>
        <w:pStyle w:val="afffb"/>
        <w:spacing w:line="276" w:lineRule="auto"/>
        <w:rPr>
          <w:szCs w:val="24"/>
        </w:rPr>
      </w:pPr>
    </w:p>
    <w:p w:rsidR="0060557F" w:rsidRDefault="0060557F" w:rsidP="0060557F">
      <w:pPr>
        <w:pStyle w:val="afffb"/>
        <w:spacing w:line="276" w:lineRule="auto"/>
        <w:rPr>
          <w:szCs w:val="24"/>
        </w:rPr>
      </w:pPr>
      <w:r w:rsidRPr="008F0B62">
        <w:rPr>
          <w:szCs w:val="24"/>
        </w:rPr>
        <w:t xml:space="preserve">Для достижения результатов основной образовательной программы </w:t>
      </w:r>
      <w:r>
        <w:rPr>
          <w:szCs w:val="24"/>
        </w:rPr>
        <w:t>основного общ</w:t>
      </w:r>
      <w:r>
        <w:rPr>
          <w:szCs w:val="24"/>
        </w:rPr>
        <w:t>е</w:t>
      </w:r>
      <w:r>
        <w:rPr>
          <w:szCs w:val="24"/>
        </w:rPr>
        <w:t xml:space="preserve">го образования </w:t>
      </w:r>
      <w:r w:rsidRPr="008F0B62">
        <w:rPr>
          <w:szCs w:val="24"/>
        </w:rPr>
        <w:t>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60557F" w:rsidRDefault="0060557F" w:rsidP="0060557F">
      <w:pPr>
        <w:pStyle w:val="afffb"/>
        <w:spacing w:line="276" w:lineRule="auto"/>
        <w:jc w:val="center"/>
        <w:rPr>
          <w:b/>
          <w:szCs w:val="24"/>
        </w:rPr>
      </w:pPr>
    </w:p>
    <w:p w:rsidR="0060557F" w:rsidRDefault="0060557F" w:rsidP="0060557F">
      <w:pPr>
        <w:pStyle w:val="afffb"/>
        <w:spacing w:line="276" w:lineRule="auto"/>
        <w:jc w:val="center"/>
        <w:rPr>
          <w:b/>
          <w:caps/>
          <w:szCs w:val="24"/>
        </w:rPr>
      </w:pPr>
      <w:r w:rsidRPr="00476570">
        <w:rPr>
          <w:b/>
          <w:caps/>
          <w:szCs w:val="24"/>
        </w:rPr>
        <w:t xml:space="preserve">Критерии оценки результативности деятельности </w:t>
      </w:r>
    </w:p>
    <w:p w:rsidR="0060557F" w:rsidRPr="00476570" w:rsidRDefault="0060557F" w:rsidP="0060557F">
      <w:pPr>
        <w:pStyle w:val="afffb"/>
        <w:spacing w:line="276" w:lineRule="auto"/>
        <w:jc w:val="center"/>
        <w:rPr>
          <w:b/>
          <w:caps/>
          <w:szCs w:val="24"/>
        </w:rPr>
      </w:pPr>
      <w:r w:rsidRPr="00476570">
        <w:rPr>
          <w:b/>
          <w:caps/>
          <w:szCs w:val="24"/>
        </w:rPr>
        <w:t>педагогических работников</w:t>
      </w:r>
    </w:p>
    <w:tbl>
      <w:tblPr>
        <w:tblW w:w="1015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2"/>
        <w:gridCol w:w="4184"/>
        <w:gridCol w:w="3662"/>
      </w:tblGrid>
      <w:tr w:rsidR="0060557F" w:rsidRPr="008F0B62" w:rsidTr="0049345B">
        <w:trPr>
          <w:trHeight w:val="53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Критерии оценки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Показатели/ индикаторы</w:t>
            </w:r>
          </w:p>
        </w:tc>
      </w:tr>
      <w:tr w:rsidR="0060557F" w:rsidRPr="008F0B62" w:rsidTr="0049345B">
        <w:trPr>
          <w:trHeight w:val="2132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88" w:firstLine="0"/>
              <w:rPr>
                <w:szCs w:val="24"/>
              </w:rPr>
            </w:pPr>
            <w:r w:rsidRPr="008F0B62">
              <w:rPr>
                <w:szCs w:val="24"/>
              </w:rPr>
              <w:t xml:space="preserve">Достижение </w:t>
            </w:r>
            <w:proofErr w:type="gramStart"/>
            <w:r w:rsidRPr="008F0B62">
              <w:rPr>
                <w:szCs w:val="24"/>
              </w:rPr>
              <w:t>обучающимися</w:t>
            </w:r>
            <w:proofErr w:type="gramEnd"/>
            <w:r w:rsidRPr="008F0B62">
              <w:rPr>
                <w:szCs w:val="24"/>
              </w:rPr>
              <w:t xml:space="preserve"> ли</w:t>
            </w:r>
            <w:r w:rsidRPr="008F0B62">
              <w:rPr>
                <w:szCs w:val="24"/>
              </w:rPr>
              <w:t>ч</w:t>
            </w:r>
            <w:r w:rsidRPr="008F0B62">
              <w:rPr>
                <w:szCs w:val="24"/>
              </w:rPr>
              <w:t>ностных результ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88" w:firstLine="0"/>
              <w:rPr>
                <w:szCs w:val="24"/>
              </w:rPr>
            </w:pPr>
            <w:proofErr w:type="gramStart"/>
            <w:r w:rsidRPr="008F0B62">
              <w:rPr>
                <w:szCs w:val="24"/>
              </w:rPr>
              <w:t>Готовность и способность обуча</w:t>
            </w:r>
            <w:r w:rsidRPr="008F0B62">
              <w:rPr>
                <w:szCs w:val="24"/>
              </w:rPr>
              <w:t>ю</w:t>
            </w:r>
            <w:r w:rsidRPr="008F0B62">
              <w:rPr>
                <w:szCs w:val="24"/>
              </w:rPr>
              <w:t xml:space="preserve">щихся к саморазвитию, </w:t>
            </w:r>
            <w:proofErr w:type="spellStart"/>
            <w:r w:rsidRPr="008F0B62">
              <w:rPr>
                <w:szCs w:val="24"/>
              </w:rPr>
              <w:t>сформир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ванность</w:t>
            </w:r>
            <w:proofErr w:type="spellEnd"/>
            <w:r w:rsidRPr="008F0B62">
              <w:rPr>
                <w:szCs w:val="24"/>
              </w:rPr>
              <w:t xml:space="preserve"> мотивации к обучению и познанию, ценностно-смысловые установки обучающихся, отража</w:t>
            </w:r>
            <w:r w:rsidRPr="008F0B62">
              <w:rPr>
                <w:szCs w:val="24"/>
              </w:rPr>
              <w:t>ю</w:t>
            </w:r>
            <w:r w:rsidRPr="008F0B62">
              <w:rPr>
                <w:szCs w:val="24"/>
              </w:rPr>
              <w:t xml:space="preserve">щие их индивидуально-личностные позиции, социальные компетенции, личностные качества; </w:t>
            </w:r>
            <w:proofErr w:type="spellStart"/>
            <w:r w:rsidRPr="008F0B62">
              <w:rPr>
                <w:szCs w:val="24"/>
              </w:rPr>
              <w:t>сформирова</w:t>
            </w:r>
            <w:r w:rsidRPr="008F0B62">
              <w:rPr>
                <w:szCs w:val="24"/>
              </w:rPr>
              <w:t>н</w:t>
            </w:r>
            <w:r w:rsidRPr="008F0B62">
              <w:rPr>
                <w:szCs w:val="24"/>
              </w:rPr>
              <w:t>ность</w:t>
            </w:r>
            <w:proofErr w:type="spellEnd"/>
            <w:r w:rsidRPr="008F0B62">
              <w:rPr>
                <w:szCs w:val="24"/>
              </w:rPr>
              <w:t xml:space="preserve"> основ гражданской иденти</w:t>
            </w:r>
            <w:r w:rsidRPr="008F0B62">
              <w:rPr>
                <w:szCs w:val="24"/>
              </w:rPr>
              <w:t>ч</w:t>
            </w:r>
            <w:r w:rsidRPr="008F0B62">
              <w:rPr>
                <w:szCs w:val="24"/>
              </w:rPr>
              <w:t>ности</w:t>
            </w:r>
            <w:proofErr w:type="gram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востребованность услуг учителя (в том числе внеурочных) учен</w:t>
            </w:r>
            <w:r w:rsidRPr="0012617B">
              <w:rPr>
                <w:szCs w:val="24"/>
              </w:rPr>
              <w:t>и</w:t>
            </w:r>
            <w:r w:rsidRPr="0012617B">
              <w:rPr>
                <w:szCs w:val="24"/>
              </w:rPr>
              <w:t xml:space="preserve">ками и родителями;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использование учителями совр</w:t>
            </w:r>
            <w:r w:rsidRPr="0012617B">
              <w:rPr>
                <w:szCs w:val="24"/>
              </w:rPr>
              <w:t>е</w:t>
            </w:r>
            <w:r w:rsidRPr="0012617B">
              <w:rPr>
                <w:szCs w:val="24"/>
              </w:rPr>
              <w:t>менных педагогических технол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 xml:space="preserve">гий, в том числе ИКТ и </w:t>
            </w:r>
            <w:proofErr w:type="spellStart"/>
            <w:r w:rsidRPr="0012617B">
              <w:rPr>
                <w:szCs w:val="24"/>
              </w:rPr>
              <w:t>здор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>вьесберегающих</w:t>
            </w:r>
            <w:proofErr w:type="spellEnd"/>
            <w:r w:rsidRPr="0012617B">
              <w:rPr>
                <w:szCs w:val="24"/>
              </w:rPr>
              <w:t xml:space="preserve">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участие в методической и нау</w:t>
            </w:r>
            <w:r w:rsidRPr="0012617B">
              <w:rPr>
                <w:szCs w:val="24"/>
              </w:rPr>
              <w:t>ч</w:t>
            </w:r>
            <w:r w:rsidRPr="0012617B">
              <w:rPr>
                <w:szCs w:val="24"/>
              </w:rPr>
              <w:t xml:space="preserve">ной </w:t>
            </w:r>
            <w:proofErr w:type="spellStart"/>
            <w:r w:rsidRPr="0012617B">
              <w:rPr>
                <w:szCs w:val="24"/>
              </w:rPr>
              <w:t>работе</w:t>
            </w:r>
            <w:proofErr w:type="gramStart"/>
            <w:r w:rsidRPr="0012617B">
              <w:rPr>
                <w:szCs w:val="24"/>
              </w:rPr>
              <w:t>,р</w:t>
            </w:r>
            <w:proofErr w:type="gramEnd"/>
            <w:r w:rsidRPr="0012617B">
              <w:rPr>
                <w:szCs w:val="24"/>
              </w:rPr>
              <w:t>аспространение</w:t>
            </w:r>
            <w:proofErr w:type="spellEnd"/>
            <w:r w:rsidRPr="0012617B">
              <w:rPr>
                <w:szCs w:val="24"/>
              </w:rPr>
              <w:t xml:space="preserve"> пер</w:t>
            </w:r>
            <w:r w:rsidRPr="0012617B">
              <w:rPr>
                <w:szCs w:val="24"/>
              </w:rPr>
              <w:t>е</w:t>
            </w:r>
            <w:r w:rsidRPr="0012617B">
              <w:rPr>
                <w:szCs w:val="24"/>
              </w:rPr>
              <w:t xml:space="preserve">дового педагогического </w:t>
            </w:r>
            <w:r w:rsidRPr="0012617B">
              <w:rPr>
                <w:szCs w:val="24"/>
              </w:rPr>
              <w:lastRenderedPageBreak/>
              <w:t>опыта;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повышение уровня професси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 xml:space="preserve">нального мастерства;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работа учителя по формированию и сопровождению индивидуал</w:t>
            </w:r>
            <w:r w:rsidRPr="0012617B">
              <w:rPr>
                <w:szCs w:val="24"/>
              </w:rPr>
              <w:t>ь</w:t>
            </w:r>
            <w:r w:rsidRPr="0012617B">
              <w:rPr>
                <w:szCs w:val="24"/>
              </w:rPr>
              <w:t xml:space="preserve">ных образовательных траекторий обучающихся, руководству их проектной деятельностью; </w:t>
            </w:r>
          </w:p>
          <w:p w:rsidR="0060557F" w:rsidRPr="008F0B62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взаимодействие со всеми учас</w:t>
            </w:r>
            <w:r w:rsidRPr="0012617B">
              <w:rPr>
                <w:szCs w:val="24"/>
              </w:rPr>
              <w:t>т</w:t>
            </w:r>
            <w:r w:rsidRPr="0012617B">
              <w:rPr>
                <w:szCs w:val="24"/>
              </w:rPr>
              <w:t>никами образовательного проце</w:t>
            </w:r>
            <w:r w:rsidRPr="0012617B">
              <w:rPr>
                <w:szCs w:val="24"/>
              </w:rPr>
              <w:t>с</w:t>
            </w:r>
            <w:r w:rsidRPr="0012617B">
              <w:rPr>
                <w:szCs w:val="24"/>
              </w:rPr>
              <w:t>са</w:t>
            </w:r>
            <w:r>
              <w:rPr>
                <w:szCs w:val="24"/>
              </w:rPr>
              <w:t>.</w:t>
            </w:r>
          </w:p>
        </w:tc>
      </w:tr>
      <w:tr w:rsidR="0060557F" w:rsidRPr="008F0B62" w:rsidTr="0049345B">
        <w:trPr>
          <w:trHeight w:val="87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34"/>
              <w:rPr>
                <w:szCs w:val="24"/>
              </w:rPr>
            </w:pPr>
            <w:r w:rsidRPr="008F0B62">
              <w:rPr>
                <w:szCs w:val="24"/>
              </w:rPr>
              <w:lastRenderedPageBreak/>
              <w:t xml:space="preserve">Достижение </w:t>
            </w:r>
            <w:proofErr w:type="gramStart"/>
            <w:r w:rsidRPr="008F0B62">
              <w:rPr>
                <w:szCs w:val="24"/>
              </w:rPr>
              <w:t>об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чающимися</w:t>
            </w:r>
            <w:proofErr w:type="gramEnd"/>
            <w:r w:rsidRPr="008F0B62">
              <w:rPr>
                <w:szCs w:val="24"/>
              </w:rPr>
              <w:t xml:space="preserve"> </w:t>
            </w:r>
            <w:proofErr w:type="spellStart"/>
            <w:r w:rsidRPr="008F0B62">
              <w:rPr>
                <w:szCs w:val="24"/>
              </w:rPr>
              <w:t>метапредметных</w:t>
            </w:r>
            <w:proofErr w:type="spellEnd"/>
            <w:r w:rsidRPr="008F0B62">
              <w:rPr>
                <w:szCs w:val="24"/>
              </w:rPr>
              <w:t xml:space="preserve"> р</w:t>
            </w:r>
            <w:r w:rsidRPr="008F0B62">
              <w:rPr>
                <w:szCs w:val="24"/>
              </w:rPr>
              <w:t>е</w:t>
            </w:r>
            <w:r w:rsidRPr="008F0B62">
              <w:rPr>
                <w:szCs w:val="24"/>
              </w:rPr>
              <w:t>зультатов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34"/>
              <w:rPr>
                <w:szCs w:val="24"/>
              </w:rPr>
            </w:pPr>
            <w:r w:rsidRPr="008F0B62">
              <w:rPr>
                <w:szCs w:val="24"/>
              </w:rPr>
              <w:t>Освоенные обучающимися униве</w:t>
            </w:r>
            <w:r w:rsidRPr="008F0B62">
              <w:rPr>
                <w:szCs w:val="24"/>
              </w:rPr>
              <w:t>р</w:t>
            </w:r>
            <w:r w:rsidRPr="008F0B62">
              <w:rPr>
                <w:szCs w:val="24"/>
              </w:rPr>
              <w:t>сальные учебные действия (познав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тельные, регулятивные и коммун</w:t>
            </w:r>
            <w:r w:rsidRPr="008F0B62">
              <w:rPr>
                <w:szCs w:val="24"/>
              </w:rPr>
              <w:t>и</w:t>
            </w:r>
            <w:r w:rsidRPr="008F0B62">
              <w:rPr>
                <w:szCs w:val="24"/>
              </w:rPr>
              <w:t>кативные), обеспечивающие овлад</w:t>
            </w:r>
            <w:r w:rsidRPr="008F0B62">
              <w:rPr>
                <w:szCs w:val="24"/>
              </w:rPr>
              <w:t>е</w:t>
            </w:r>
            <w:r w:rsidRPr="008F0B62">
              <w:rPr>
                <w:szCs w:val="24"/>
              </w:rPr>
              <w:t>ние ключевыми компетенциями, с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ставляющими основу умения учит</w:t>
            </w:r>
            <w:r w:rsidRPr="008F0B62">
              <w:rPr>
                <w:szCs w:val="24"/>
              </w:rPr>
              <w:t>ь</w:t>
            </w:r>
            <w:r w:rsidRPr="008F0B62">
              <w:rPr>
                <w:szCs w:val="24"/>
              </w:rPr>
              <w:t xml:space="preserve">ся, и </w:t>
            </w:r>
            <w:proofErr w:type="spellStart"/>
            <w:r w:rsidRPr="008F0B62">
              <w:rPr>
                <w:szCs w:val="24"/>
              </w:rPr>
              <w:t>межпредметными</w:t>
            </w:r>
            <w:proofErr w:type="spellEnd"/>
            <w:r w:rsidRPr="008F0B62">
              <w:rPr>
                <w:szCs w:val="24"/>
              </w:rPr>
              <w:t xml:space="preserve"> понятиями</w:t>
            </w:r>
          </w:p>
        </w:tc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60557F" w:rsidRPr="008F0B62" w:rsidTr="0049345B">
        <w:trPr>
          <w:trHeight w:val="194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0"/>
              <w:rPr>
                <w:szCs w:val="24"/>
              </w:rPr>
            </w:pPr>
            <w:r w:rsidRPr="008F0B62">
              <w:rPr>
                <w:szCs w:val="24"/>
              </w:rPr>
              <w:lastRenderedPageBreak/>
              <w:t xml:space="preserve">Достижение </w:t>
            </w:r>
            <w:proofErr w:type="gramStart"/>
            <w:r w:rsidRPr="008F0B62">
              <w:rPr>
                <w:szCs w:val="24"/>
              </w:rPr>
              <w:t>об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чающимися</w:t>
            </w:r>
            <w:proofErr w:type="gramEnd"/>
            <w:r w:rsidRPr="008F0B62">
              <w:rPr>
                <w:szCs w:val="24"/>
              </w:rPr>
              <w:t xml:space="preserve"> пре</w:t>
            </w:r>
            <w:r w:rsidRPr="008F0B62">
              <w:rPr>
                <w:szCs w:val="24"/>
              </w:rPr>
              <w:t>д</w:t>
            </w:r>
            <w:r w:rsidRPr="008F0B62">
              <w:rPr>
                <w:szCs w:val="24"/>
              </w:rPr>
              <w:t>метных результ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0"/>
              <w:rPr>
                <w:szCs w:val="24"/>
              </w:rPr>
            </w:pPr>
            <w:proofErr w:type="gramStart"/>
            <w:r w:rsidRPr="008F0B62">
              <w:rPr>
                <w:szCs w:val="24"/>
              </w:rPr>
              <w:t>Освоенный обучающимися в ходе изучения учебного предмета опыт специфической для данной предме</w:t>
            </w:r>
            <w:r w:rsidRPr="008F0B62">
              <w:rPr>
                <w:szCs w:val="24"/>
              </w:rPr>
              <w:t>т</w:t>
            </w:r>
            <w:r w:rsidRPr="008F0B62">
              <w:rPr>
                <w:szCs w:val="24"/>
              </w:rPr>
              <w:t>ной области деятельности по пол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чению нового знания, его преобраз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ванию и применению, а также с</w:t>
            </w:r>
            <w:r w:rsidRPr="008F0B62">
              <w:rPr>
                <w:szCs w:val="24"/>
              </w:rPr>
              <w:t>и</w:t>
            </w:r>
            <w:r w:rsidRPr="008F0B62">
              <w:rPr>
                <w:szCs w:val="24"/>
              </w:rPr>
              <w:t>стема основополагающих элементов научного знания, лежащих в основе современной научной картины мира</w:t>
            </w:r>
            <w:proofErr w:type="gramEnd"/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right="131" w:firstLine="0"/>
              <w:jc w:val="left"/>
              <w:rPr>
                <w:szCs w:val="24"/>
              </w:rPr>
            </w:pPr>
          </w:p>
        </w:tc>
      </w:tr>
    </w:tbl>
    <w:p w:rsidR="0060557F" w:rsidRDefault="0060557F" w:rsidP="0060557F">
      <w:pPr>
        <w:pStyle w:val="afffb"/>
        <w:spacing w:line="276" w:lineRule="auto"/>
        <w:ind w:firstLine="0"/>
        <w:rPr>
          <w:szCs w:val="24"/>
        </w:rPr>
      </w:pPr>
    </w:p>
    <w:p w:rsidR="0060557F" w:rsidRPr="00CC7EC7" w:rsidRDefault="0060557F" w:rsidP="0060557F">
      <w:pPr>
        <w:pStyle w:val="afffb"/>
        <w:spacing w:line="276" w:lineRule="auto"/>
        <w:ind w:firstLine="709"/>
        <w:rPr>
          <w:b/>
          <w:szCs w:val="24"/>
        </w:rPr>
      </w:pPr>
      <w:r w:rsidRPr="00CC7EC7">
        <w:rPr>
          <w:b/>
          <w:szCs w:val="24"/>
        </w:rPr>
        <w:t>Ожидаемый результат повышения квалификации — профессиональная г</w:t>
      </w:r>
      <w:r w:rsidRPr="00CC7EC7">
        <w:rPr>
          <w:b/>
          <w:szCs w:val="24"/>
        </w:rPr>
        <w:t>о</w:t>
      </w:r>
      <w:r w:rsidRPr="00CC7EC7">
        <w:rPr>
          <w:b/>
          <w:szCs w:val="24"/>
        </w:rPr>
        <w:t>товность работников образования к реализации ФГОС ООО: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обеспечение</w:t>
      </w:r>
      <w:r w:rsidRPr="008F0B62">
        <w:rPr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принятие</w:t>
      </w:r>
      <w:r w:rsidRPr="008F0B62">
        <w:rPr>
          <w:szCs w:val="24"/>
        </w:rPr>
        <w:t xml:space="preserve"> идеологии </w:t>
      </w:r>
      <w:r>
        <w:rPr>
          <w:szCs w:val="24"/>
        </w:rPr>
        <w:t xml:space="preserve">ФГОС ООО </w:t>
      </w:r>
      <w:r w:rsidRPr="008F0B62">
        <w:rPr>
          <w:szCs w:val="24"/>
        </w:rPr>
        <w:t xml:space="preserve"> общего образования;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освоение</w:t>
      </w:r>
      <w:r w:rsidRPr="008F0B62">
        <w:rPr>
          <w:szCs w:val="24"/>
        </w:rPr>
        <w:t xml:space="preserve"> новой системы требований к структуре основной образовательной пр</w:t>
      </w:r>
      <w:r w:rsidRPr="008F0B62">
        <w:rPr>
          <w:szCs w:val="24"/>
        </w:rPr>
        <w:t>о</w:t>
      </w:r>
      <w:r w:rsidRPr="008F0B62">
        <w:rPr>
          <w:szCs w:val="24"/>
        </w:rPr>
        <w:t>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60557F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овладение</w:t>
      </w:r>
      <w:r w:rsidRPr="008F0B62">
        <w:rPr>
          <w:szCs w:val="24"/>
        </w:rPr>
        <w:t xml:space="preserve"> учебно-методическими и информационн</w:t>
      </w:r>
      <w:proofErr w:type="gramStart"/>
      <w:r w:rsidRPr="008F0B62">
        <w:rPr>
          <w:szCs w:val="24"/>
        </w:rPr>
        <w:t>о-</w:t>
      </w:r>
      <w:proofErr w:type="gramEnd"/>
      <w:r w:rsidRPr="008F0B62">
        <w:rPr>
          <w:szCs w:val="24"/>
        </w:rPr>
        <w:t xml:space="preserve"> методическими ресурсами, необходимыми для успешного решения задач </w:t>
      </w:r>
      <w:r>
        <w:rPr>
          <w:szCs w:val="24"/>
        </w:rPr>
        <w:t xml:space="preserve">ФГОС ООО </w:t>
      </w:r>
      <w:r w:rsidRPr="008F0B62">
        <w:rPr>
          <w:szCs w:val="24"/>
        </w:rPr>
        <w:t>.</w:t>
      </w:r>
    </w:p>
    <w:p w:rsidR="0060557F" w:rsidRDefault="0060557F" w:rsidP="0060557F">
      <w:pPr>
        <w:pStyle w:val="afffb"/>
        <w:rPr>
          <w:b/>
          <w:szCs w:val="24"/>
        </w:rPr>
      </w:pPr>
    </w:p>
    <w:p w:rsidR="0060557F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 xml:space="preserve">Одним из условий готовности образовательного учреждения к введению </w:t>
      </w:r>
      <w:r>
        <w:rPr>
          <w:szCs w:val="24"/>
        </w:rPr>
        <w:t xml:space="preserve">ФГОС ООО </w:t>
      </w:r>
      <w:r w:rsidRPr="008F0B62">
        <w:rPr>
          <w:szCs w:val="24"/>
        </w:rPr>
        <w:t xml:space="preserve"> начального общего образования является создание системы методической работы, обе</w:t>
      </w:r>
      <w:r w:rsidRPr="008F0B62">
        <w:rPr>
          <w:szCs w:val="24"/>
        </w:rPr>
        <w:t>с</w:t>
      </w:r>
      <w:r w:rsidRPr="008F0B62">
        <w:rPr>
          <w:szCs w:val="24"/>
        </w:rPr>
        <w:t>печивающей сопровождение деятельности педагогов на всех этапах реализации требов</w:t>
      </w:r>
      <w:r w:rsidRPr="008F0B62">
        <w:rPr>
          <w:szCs w:val="24"/>
        </w:rPr>
        <w:t>а</w:t>
      </w:r>
      <w:r w:rsidRPr="008F0B62">
        <w:rPr>
          <w:szCs w:val="24"/>
        </w:rPr>
        <w:t xml:space="preserve">ний </w:t>
      </w:r>
      <w:r>
        <w:rPr>
          <w:szCs w:val="24"/>
        </w:rPr>
        <w:t>ФГОС ООО</w:t>
      </w:r>
      <w:proofErr w:type="gramStart"/>
      <w:r>
        <w:rPr>
          <w:szCs w:val="24"/>
        </w:rPr>
        <w:t xml:space="preserve"> </w:t>
      </w:r>
      <w:r w:rsidRPr="008F0B62">
        <w:rPr>
          <w:szCs w:val="24"/>
        </w:rPr>
        <w:t>.</w:t>
      </w:r>
      <w:proofErr w:type="gramEnd"/>
    </w:p>
    <w:p w:rsidR="0060557F" w:rsidRDefault="0060557F" w:rsidP="0060557F"/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  <w:r w:rsidRPr="00CC7EC7">
        <w:rPr>
          <w:b/>
          <w:sz w:val="24"/>
          <w:szCs w:val="24"/>
        </w:rPr>
        <w:t xml:space="preserve">Цель: </w:t>
      </w:r>
      <w:r w:rsidRPr="00CC7EC7">
        <w:rPr>
          <w:sz w:val="24"/>
          <w:szCs w:val="24"/>
        </w:rPr>
        <w:t xml:space="preserve"> Обеспечить профессиональную готовность педагогов к реализации ФГОС ч</w:t>
      </w:r>
      <w:r w:rsidRPr="00CC7EC7">
        <w:rPr>
          <w:sz w:val="24"/>
          <w:szCs w:val="24"/>
        </w:rPr>
        <w:t>е</w:t>
      </w:r>
      <w:r w:rsidRPr="00CC7EC7">
        <w:rPr>
          <w:sz w:val="24"/>
          <w:szCs w:val="24"/>
        </w:rPr>
        <w:t>рез создание системы непрерывного профессионального развития.</w:t>
      </w:r>
    </w:p>
    <w:p w:rsidR="0060557F" w:rsidRPr="00CC7EC7" w:rsidRDefault="0060557F" w:rsidP="0060557F">
      <w:pPr>
        <w:ind w:left="360" w:right="102"/>
        <w:jc w:val="both"/>
        <w:rPr>
          <w:b/>
          <w:sz w:val="24"/>
          <w:szCs w:val="24"/>
        </w:rPr>
      </w:pPr>
      <w:r w:rsidRPr="00CC7EC7">
        <w:rPr>
          <w:b/>
          <w:sz w:val="24"/>
          <w:szCs w:val="24"/>
        </w:rPr>
        <w:tab/>
        <w:t>Задачи:</w:t>
      </w:r>
    </w:p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  <w:r w:rsidRPr="00CC7EC7">
        <w:rPr>
          <w:sz w:val="24"/>
          <w:szCs w:val="24"/>
        </w:rPr>
        <w:t>1. Выявить уровень ресурсной обеспеченности основного общего образования.</w:t>
      </w:r>
    </w:p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  <w:r w:rsidRPr="00CC7EC7">
        <w:rPr>
          <w:sz w:val="24"/>
          <w:szCs w:val="24"/>
        </w:rPr>
        <w:t>2. Создать нормативно-правовую и методическую базу по введению ФГОС.</w:t>
      </w:r>
    </w:p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  <w:r w:rsidRPr="00CC7EC7">
        <w:rPr>
          <w:sz w:val="24"/>
          <w:szCs w:val="24"/>
        </w:rPr>
        <w:t>3. 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</w:t>
      </w:r>
      <w:r w:rsidRPr="00CC7EC7">
        <w:rPr>
          <w:sz w:val="24"/>
          <w:szCs w:val="24"/>
        </w:rPr>
        <w:t>н</w:t>
      </w:r>
      <w:r w:rsidRPr="00CC7EC7">
        <w:rPr>
          <w:sz w:val="24"/>
          <w:szCs w:val="24"/>
        </w:rPr>
        <w:t>ным стандартом, отбор инновационных форм и методов образовательной деятельн</w:t>
      </w:r>
      <w:r w:rsidRPr="00CC7EC7">
        <w:rPr>
          <w:sz w:val="24"/>
          <w:szCs w:val="24"/>
        </w:rPr>
        <w:t>о</w:t>
      </w:r>
      <w:r w:rsidRPr="00CC7EC7">
        <w:rPr>
          <w:sz w:val="24"/>
          <w:szCs w:val="24"/>
        </w:rPr>
        <w:t>сти, ориентированной на развитие интеллектуально-творческого и социально-психологического потенциала личности ребенка.</w:t>
      </w:r>
    </w:p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  <w:r w:rsidRPr="00CC7EC7">
        <w:rPr>
          <w:sz w:val="24"/>
          <w:szCs w:val="24"/>
        </w:rPr>
        <w:t>4. Организовать эффективную работу по освоению педагогами новой системы треб</w:t>
      </w:r>
      <w:r w:rsidRPr="00CC7EC7">
        <w:rPr>
          <w:sz w:val="24"/>
          <w:szCs w:val="24"/>
        </w:rPr>
        <w:t>о</w:t>
      </w:r>
      <w:r w:rsidRPr="00CC7EC7">
        <w:rPr>
          <w:sz w:val="24"/>
          <w:szCs w:val="24"/>
        </w:rPr>
        <w:t>ваний к оценке итогов образовательной деятельности обучающихся.</w:t>
      </w:r>
    </w:p>
    <w:p w:rsidR="0060557F" w:rsidRPr="00CC7EC7" w:rsidRDefault="0060557F" w:rsidP="0060557F">
      <w:pPr>
        <w:ind w:left="360" w:right="102"/>
        <w:jc w:val="both"/>
        <w:rPr>
          <w:sz w:val="24"/>
          <w:szCs w:val="24"/>
        </w:rPr>
      </w:pPr>
    </w:p>
    <w:p w:rsidR="0060557F" w:rsidRPr="00CC7EC7" w:rsidRDefault="0060557F" w:rsidP="0060557F">
      <w:pPr>
        <w:pStyle w:val="aff0"/>
        <w:ind w:right="102"/>
        <w:rPr>
          <w:b/>
        </w:rPr>
      </w:pPr>
      <w:r w:rsidRPr="00CC7EC7">
        <w:rPr>
          <w:b/>
        </w:rPr>
        <w:t>Формами методической работы являются:</w:t>
      </w:r>
    </w:p>
    <w:p w:rsidR="0060557F" w:rsidRPr="00CC7EC7" w:rsidRDefault="0060557F" w:rsidP="0060557F">
      <w:pPr>
        <w:pStyle w:val="aff0"/>
        <w:ind w:right="-8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3196"/>
        <w:gridCol w:w="4356"/>
      </w:tblGrid>
      <w:tr w:rsidR="0060557F" w:rsidRPr="00041B50" w:rsidTr="0049345B">
        <w:tc>
          <w:tcPr>
            <w:tcW w:w="2054" w:type="dxa"/>
          </w:tcPr>
          <w:p w:rsidR="0060557F" w:rsidRPr="00041B50" w:rsidRDefault="0060557F" w:rsidP="0049345B">
            <w:pPr>
              <w:ind w:right="-860" w:firstLine="709"/>
              <w:rPr>
                <w:b/>
                <w:sz w:val="24"/>
                <w:szCs w:val="24"/>
              </w:rPr>
            </w:pPr>
            <w:r w:rsidRPr="00041B50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-860" w:firstLine="709"/>
              <w:rPr>
                <w:b/>
                <w:sz w:val="24"/>
                <w:szCs w:val="24"/>
              </w:rPr>
            </w:pPr>
            <w:r w:rsidRPr="00041B50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6" w:type="dxa"/>
          </w:tcPr>
          <w:p w:rsidR="0060557F" w:rsidRDefault="0060557F" w:rsidP="0049345B">
            <w:pPr>
              <w:ind w:right="-860" w:firstLine="709"/>
              <w:rPr>
                <w:b/>
                <w:sz w:val="24"/>
                <w:szCs w:val="24"/>
              </w:rPr>
            </w:pPr>
            <w:r w:rsidRPr="00041B50">
              <w:rPr>
                <w:b/>
                <w:sz w:val="24"/>
                <w:szCs w:val="24"/>
              </w:rPr>
              <w:t>Цель работы</w:t>
            </w:r>
          </w:p>
          <w:p w:rsidR="0060557F" w:rsidRPr="00041B50" w:rsidRDefault="0060557F" w:rsidP="0049345B">
            <w:pPr>
              <w:ind w:right="-860" w:firstLine="709"/>
              <w:rPr>
                <w:b/>
                <w:sz w:val="24"/>
                <w:szCs w:val="24"/>
              </w:rPr>
            </w:pPr>
          </w:p>
        </w:tc>
      </w:tr>
      <w:tr w:rsidR="0060557F" w:rsidRPr="00041B50" w:rsidTr="0049345B">
        <w:tc>
          <w:tcPr>
            <w:tcW w:w="2054" w:type="dxa"/>
            <w:vMerge w:val="restart"/>
          </w:tcPr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</w:p>
          <w:p w:rsidR="0060557F" w:rsidRPr="00041B50" w:rsidRDefault="0060557F" w:rsidP="0049345B">
            <w:pPr>
              <w:ind w:right="-86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Коллективные</w:t>
            </w: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-86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Тематические педсоветы</w:t>
            </w:r>
          </w:p>
        </w:tc>
        <w:tc>
          <w:tcPr>
            <w:tcW w:w="4356" w:type="dxa"/>
          </w:tcPr>
          <w:p w:rsidR="0060557F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Повышение уровня </w:t>
            </w:r>
            <w:proofErr w:type="gramStart"/>
            <w:r w:rsidRPr="00041B50">
              <w:rPr>
                <w:sz w:val="24"/>
                <w:szCs w:val="24"/>
              </w:rPr>
              <w:t>научно-теоретической</w:t>
            </w:r>
            <w:proofErr w:type="gramEnd"/>
            <w:r w:rsidRPr="00041B50">
              <w:rPr>
                <w:sz w:val="24"/>
                <w:szCs w:val="24"/>
              </w:rPr>
              <w:t xml:space="preserve">, </w:t>
            </w:r>
          </w:p>
          <w:p w:rsidR="0060557F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методической, психолого-педагогической </w:t>
            </w:r>
          </w:p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подготовки учителей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Педагогические консил</w:t>
            </w:r>
            <w:r w:rsidRPr="00041B50">
              <w:rPr>
                <w:sz w:val="24"/>
                <w:szCs w:val="24"/>
              </w:rPr>
              <w:t>и</w:t>
            </w:r>
            <w:r w:rsidRPr="00041B50">
              <w:rPr>
                <w:sz w:val="24"/>
                <w:szCs w:val="24"/>
              </w:rPr>
              <w:t>умы</w:t>
            </w:r>
          </w:p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Психолого - педагогич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>ские семинары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Обсуждение и оценка наилучших их </w:t>
            </w:r>
            <w:proofErr w:type="spellStart"/>
            <w:r w:rsidRPr="00041B50">
              <w:rPr>
                <w:sz w:val="24"/>
                <w:szCs w:val="24"/>
              </w:rPr>
              <w:t>возмо</w:t>
            </w:r>
            <w:r>
              <w:rPr>
                <w:sz w:val="24"/>
                <w:szCs w:val="24"/>
              </w:rPr>
              <w:t>ж</w:t>
            </w:r>
            <w:r w:rsidRPr="00041B50">
              <w:rPr>
                <w:sz w:val="24"/>
                <w:szCs w:val="24"/>
              </w:rPr>
              <w:t>ныхвариантов</w:t>
            </w:r>
            <w:proofErr w:type="spellEnd"/>
            <w:r w:rsidRPr="00041B50">
              <w:rPr>
                <w:sz w:val="24"/>
                <w:szCs w:val="24"/>
              </w:rPr>
              <w:t xml:space="preserve"> обучения уч</w:t>
            </w:r>
            <w:r w:rsidRPr="00041B50">
              <w:rPr>
                <w:sz w:val="24"/>
                <w:szCs w:val="24"/>
              </w:rPr>
              <w:t>а</w:t>
            </w:r>
            <w:r w:rsidRPr="00041B50">
              <w:rPr>
                <w:sz w:val="24"/>
                <w:szCs w:val="24"/>
              </w:rPr>
              <w:t>щихся, новых УМК, новых направл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>ний в образовании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Методические семинары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Развитие профессиональных умений учителей по методике преподавания учебных предметов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Default="0060557F" w:rsidP="0049345B">
            <w:pPr>
              <w:ind w:right="200"/>
              <w:rPr>
                <w:sz w:val="24"/>
                <w:szCs w:val="24"/>
              </w:rPr>
            </w:pPr>
          </w:p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Рабочая группа по реал</w:t>
            </w:r>
            <w:r w:rsidRPr="00041B50">
              <w:rPr>
                <w:sz w:val="24"/>
                <w:szCs w:val="24"/>
              </w:rPr>
              <w:t>и</w:t>
            </w:r>
            <w:r w:rsidRPr="00041B50">
              <w:rPr>
                <w:sz w:val="24"/>
                <w:szCs w:val="24"/>
              </w:rPr>
              <w:t>зации ФГОС ООО и НОО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Расширение научно-теоретических и психолого-педагогических знаний п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>дагогов, информирование педагогич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>ских работников о содержании обр</w:t>
            </w:r>
            <w:r w:rsidRPr="00041B50">
              <w:rPr>
                <w:sz w:val="24"/>
                <w:szCs w:val="24"/>
              </w:rPr>
              <w:t>а</w:t>
            </w:r>
            <w:r w:rsidRPr="00041B50">
              <w:rPr>
                <w:sz w:val="24"/>
                <w:szCs w:val="24"/>
              </w:rPr>
              <w:t>зовательных программ ФГОС начал</w:t>
            </w:r>
            <w:r w:rsidRPr="00041B50">
              <w:rPr>
                <w:sz w:val="24"/>
                <w:szCs w:val="24"/>
              </w:rPr>
              <w:t>ь</w:t>
            </w:r>
            <w:r w:rsidRPr="00041B50">
              <w:rPr>
                <w:sz w:val="24"/>
                <w:szCs w:val="24"/>
              </w:rPr>
              <w:t>ного и основного общего образования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Выявление эффективных приемов работы и развития аналитических ум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 xml:space="preserve">ний учителей 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Default="0060557F" w:rsidP="0049345B">
            <w:pPr>
              <w:ind w:right="200"/>
              <w:rPr>
                <w:sz w:val="24"/>
                <w:szCs w:val="24"/>
              </w:rPr>
            </w:pPr>
          </w:p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Развитие творческих способностей педагогов и формирование полож</w:t>
            </w:r>
            <w:r w:rsidRPr="00041B50">
              <w:rPr>
                <w:sz w:val="24"/>
                <w:szCs w:val="24"/>
              </w:rPr>
              <w:t>и</w:t>
            </w:r>
            <w:r w:rsidRPr="00041B50">
              <w:rPr>
                <w:sz w:val="24"/>
                <w:szCs w:val="24"/>
              </w:rPr>
              <w:t>тельной мотивации к учебным пре</w:t>
            </w:r>
            <w:r w:rsidRPr="00041B50">
              <w:rPr>
                <w:sz w:val="24"/>
                <w:szCs w:val="24"/>
              </w:rPr>
              <w:t>д</w:t>
            </w:r>
            <w:r w:rsidRPr="00041B50">
              <w:rPr>
                <w:sz w:val="24"/>
                <w:szCs w:val="24"/>
              </w:rPr>
              <w:t>метам у учащихся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Единые методические дни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Распространение лучшего опыта р</w:t>
            </w:r>
            <w:r w:rsidRPr="00041B50">
              <w:rPr>
                <w:sz w:val="24"/>
                <w:szCs w:val="24"/>
              </w:rPr>
              <w:t>а</w:t>
            </w:r>
            <w:r w:rsidRPr="00041B50">
              <w:rPr>
                <w:sz w:val="24"/>
                <w:szCs w:val="24"/>
              </w:rPr>
              <w:t>боты</w:t>
            </w:r>
          </w:p>
        </w:tc>
      </w:tr>
      <w:tr w:rsidR="0060557F" w:rsidRPr="00041B50" w:rsidTr="0049345B">
        <w:tc>
          <w:tcPr>
            <w:tcW w:w="2054" w:type="dxa"/>
            <w:vMerge w:val="restart"/>
          </w:tcPr>
          <w:p w:rsidR="0060557F" w:rsidRPr="00041B50" w:rsidRDefault="0060557F" w:rsidP="0049345B">
            <w:pPr>
              <w:ind w:right="69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Индивидуальные консул</w:t>
            </w:r>
            <w:r w:rsidRPr="00041B50">
              <w:rPr>
                <w:sz w:val="24"/>
                <w:szCs w:val="24"/>
              </w:rPr>
              <w:t>ь</w:t>
            </w:r>
            <w:r w:rsidRPr="00041B50">
              <w:rPr>
                <w:sz w:val="24"/>
                <w:szCs w:val="24"/>
              </w:rPr>
              <w:t>тации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Организация индивидуальной пом</w:t>
            </w:r>
            <w:r w:rsidRPr="00041B50">
              <w:rPr>
                <w:sz w:val="24"/>
                <w:szCs w:val="24"/>
              </w:rPr>
              <w:t>о</w:t>
            </w:r>
            <w:r w:rsidRPr="00041B50">
              <w:rPr>
                <w:sz w:val="24"/>
                <w:szCs w:val="24"/>
              </w:rPr>
              <w:t>щи учителям по психолого-педагогическим и методическим в</w:t>
            </w:r>
            <w:r w:rsidRPr="00041B50">
              <w:rPr>
                <w:sz w:val="24"/>
                <w:szCs w:val="24"/>
              </w:rPr>
              <w:t>о</w:t>
            </w:r>
            <w:r w:rsidRPr="00041B50">
              <w:rPr>
                <w:sz w:val="24"/>
                <w:szCs w:val="24"/>
              </w:rPr>
              <w:t>просам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tabs>
                <w:tab w:val="left" w:pos="4545"/>
              </w:tabs>
              <w:ind w:right="175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Организация индивидуальной пом</w:t>
            </w:r>
            <w:r w:rsidRPr="00041B50">
              <w:rPr>
                <w:sz w:val="24"/>
                <w:szCs w:val="24"/>
              </w:rPr>
              <w:t>о</w:t>
            </w:r>
            <w:r w:rsidRPr="00041B50">
              <w:rPr>
                <w:sz w:val="24"/>
                <w:szCs w:val="24"/>
              </w:rPr>
              <w:t>щи молодым и малоопытным учит</w:t>
            </w:r>
            <w:r w:rsidRPr="00041B50">
              <w:rPr>
                <w:sz w:val="24"/>
                <w:szCs w:val="24"/>
              </w:rPr>
              <w:t>е</w:t>
            </w:r>
            <w:r w:rsidRPr="00041B50">
              <w:rPr>
                <w:sz w:val="24"/>
                <w:szCs w:val="24"/>
              </w:rPr>
              <w:t>лям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4356" w:type="dxa"/>
          </w:tcPr>
          <w:p w:rsidR="0060557F" w:rsidRDefault="0060557F" w:rsidP="0049345B">
            <w:pPr>
              <w:ind w:right="-86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Совершенствование теоретических знаний,</w:t>
            </w:r>
          </w:p>
          <w:p w:rsidR="0060557F" w:rsidRPr="00041B50" w:rsidRDefault="0060557F" w:rsidP="0049345B">
            <w:pPr>
              <w:ind w:right="-86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 xml:space="preserve"> педагогического мастерства учителей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Педагогический поиск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Формирование инновационных напра</w:t>
            </w:r>
            <w:r w:rsidRPr="00041B50">
              <w:rPr>
                <w:sz w:val="24"/>
                <w:szCs w:val="24"/>
              </w:rPr>
              <w:t>в</w:t>
            </w:r>
            <w:r w:rsidRPr="00041B50">
              <w:rPr>
                <w:sz w:val="24"/>
                <w:szCs w:val="24"/>
              </w:rPr>
              <w:t>лений в работе.</w:t>
            </w:r>
          </w:p>
        </w:tc>
      </w:tr>
      <w:tr w:rsidR="0060557F" w:rsidRPr="00041B50" w:rsidTr="0049345B">
        <w:tc>
          <w:tcPr>
            <w:tcW w:w="2054" w:type="dxa"/>
            <w:vMerge/>
          </w:tcPr>
          <w:p w:rsidR="0060557F" w:rsidRPr="00041B50" w:rsidRDefault="0060557F" w:rsidP="0049345B">
            <w:pPr>
              <w:ind w:right="-860" w:firstLine="709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60557F" w:rsidRPr="00041B50" w:rsidRDefault="0060557F" w:rsidP="0049345B">
            <w:pPr>
              <w:ind w:right="200"/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4356" w:type="dxa"/>
          </w:tcPr>
          <w:p w:rsidR="0060557F" w:rsidRPr="00041B50" w:rsidRDefault="0060557F" w:rsidP="0049345B">
            <w:pPr>
              <w:rPr>
                <w:sz w:val="24"/>
                <w:szCs w:val="24"/>
              </w:rPr>
            </w:pPr>
            <w:r w:rsidRPr="00041B50">
              <w:rPr>
                <w:sz w:val="24"/>
                <w:szCs w:val="24"/>
              </w:rPr>
              <w:t>Изучение состояния владения иннов</w:t>
            </w:r>
            <w:r w:rsidRPr="00041B50">
              <w:rPr>
                <w:sz w:val="24"/>
                <w:szCs w:val="24"/>
              </w:rPr>
              <w:t>а</w:t>
            </w:r>
            <w:r w:rsidRPr="00041B50">
              <w:rPr>
                <w:sz w:val="24"/>
                <w:szCs w:val="24"/>
              </w:rPr>
              <w:t>ционными образовательными технол</w:t>
            </w:r>
            <w:r w:rsidRPr="00041B50">
              <w:rPr>
                <w:sz w:val="24"/>
                <w:szCs w:val="24"/>
              </w:rPr>
              <w:t>о</w:t>
            </w:r>
            <w:r w:rsidRPr="00041B50">
              <w:rPr>
                <w:sz w:val="24"/>
                <w:szCs w:val="24"/>
              </w:rPr>
              <w:t>гиями</w:t>
            </w:r>
          </w:p>
        </w:tc>
      </w:tr>
    </w:tbl>
    <w:p w:rsidR="0060557F" w:rsidRPr="00CC7EC7" w:rsidRDefault="0060557F" w:rsidP="0060557F">
      <w:pPr>
        <w:pStyle w:val="aff0"/>
        <w:ind w:right="-860"/>
        <w:rPr>
          <w:b/>
          <w:color w:val="000000"/>
        </w:rPr>
      </w:pPr>
    </w:p>
    <w:p w:rsidR="0060557F" w:rsidRPr="00CC7EC7" w:rsidRDefault="0060557F" w:rsidP="0060557F">
      <w:pPr>
        <w:pStyle w:val="aff0"/>
        <w:ind w:right="-860"/>
        <w:rPr>
          <w:b/>
          <w:color w:val="000000"/>
        </w:rPr>
      </w:pPr>
    </w:p>
    <w:p w:rsidR="0060557F" w:rsidRPr="00126A39" w:rsidRDefault="0060557F" w:rsidP="0060557F">
      <w:pPr>
        <w:pStyle w:val="1ffe"/>
        <w:keepNext/>
        <w:keepLines/>
        <w:shd w:val="clear" w:color="auto" w:fill="auto"/>
        <w:spacing w:line="276" w:lineRule="auto"/>
        <w:ind w:right="340" w:firstLine="709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bookmarkStart w:id="41" w:name="bookmark0"/>
      <w:bookmarkStart w:id="42" w:name="_Toc484014458"/>
      <w:r w:rsidRPr="00126A39">
        <w:rPr>
          <w:rFonts w:ascii="Times New Roman" w:hAnsi="Times New Roman" w:cs="Times New Roman"/>
          <w:b/>
          <w:i w:val="0"/>
          <w:caps/>
          <w:sz w:val="24"/>
          <w:szCs w:val="24"/>
        </w:rPr>
        <w:t>План</w:t>
      </w:r>
      <w:bookmarkEnd w:id="41"/>
      <w:bookmarkEnd w:id="42"/>
    </w:p>
    <w:p w:rsidR="0060557F" w:rsidRPr="00126A39" w:rsidRDefault="0060557F" w:rsidP="0060557F">
      <w:pPr>
        <w:pStyle w:val="1ffe"/>
        <w:keepNext/>
        <w:keepLines/>
        <w:shd w:val="clear" w:color="auto" w:fill="auto"/>
        <w:spacing w:line="276" w:lineRule="auto"/>
        <w:ind w:right="340" w:firstLine="709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bookmarkStart w:id="43" w:name="bookmark1"/>
      <w:bookmarkStart w:id="44" w:name="_Toc484014459"/>
      <w:r w:rsidRPr="00126A39">
        <w:rPr>
          <w:rFonts w:ascii="Times New Roman" w:hAnsi="Times New Roman" w:cs="Times New Roman"/>
          <w:b/>
          <w:i w:val="0"/>
          <w:caps/>
          <w:sz w:val="24"/>
          <w:szCs w:val="24"/>
        </w:rPr>
        <w:t>методической работы школы на 2016-2017 учебный год</w:t>
      </w:r>
      <w:bookmarkEnd w:id="43"/>
      <w:bookmarkEnd w:id="44"/>
    </w:p>
    <w:p w:rsidR="0060557F" w:rsidRPr="00126A39" w:rsidRDefault="0060557F" w:rsidP="0060557F">
      <w:pPr>
        <w:pStyle w:val="1ffe"/>
        <w:keepNext/>
        <w:keepLines/>
        <w:shd w:val="clear" w:color="auto" w:fill="auto"/>
        <w:spacing w:line="276" w:lineRule="auto"/>
        <w:ind w:right="3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7F" w:rsidRPr="00126A39" w:rsidRDefault="0060557F" w:rsidP="0060557F">
      <w:pPr>
        <w:pStyle w:val="3b"/>
        <w:shd w:val="clear" w:color="auto" w:fill="auto"/>
        <w:spacing w:line="276" w:lineRule="auto"/>
        <w:ind w:firstLine="709"/>
        <w:jc w:val="both"/>
        <w:rPr>
          <w:rStyle w:val="afffff0"/>
          <w:rFonts w:eastAsia="Calibri"/>
          <w:bCs w:val="0"/>
          <w:sz w:val="24"/>
          <w:szCs w:val="24"/>
        </w:rPr>
      </w:pPr>
      <w:r w:rsidRPr="00126A39">
        <w:rPr>
          <w:rStyle w:val="2MicrosoftSansSerif"/>
          <w:rFonts w:eastAsiaTheme="minorHAnsi"/>
          <w:sz w:val="24"/>
          <w:szCs w:val="24"/>
        </w:rPr>
        <w:t xml:space="preserve">Методическая </w:t>
      </w:r>
      <w:proofErr w:type="spellStart"/>
      <w:r w:rsidRPr="00126A39">
        <w:rPr>
          <w:rStyle w:val="2MicrosoftSansSerif"/>
          <w:rFonts w:eastAsiaTheme="minorHAnsi"/>
          <w:sz w:val="24"/>
          <w:szCs w:val="24"/>
        </w:rPr>
        <w:t>тема</w:t>
      </w:r>
      <w:proofErr w:type="gramStart"/>
      <w:r w:rsidRPr="00126A39">
        <w:rPr>
          <w:rStyle w:val="2MicrosoftSansSerif"/>
          <w:rFonts w:eastAsiaTheme="minorHAnsi"/>
          <w:sz w:val="24"/>
          <w:szCs w:val="24"/>
        </w:rPr>
        <w:t>:</w:t>
      </w:r>
      <w:r w:rsidRPr="00126A39">
        <w:rPr>
          <w:sz w:val="24"/>
          <w:szCs w:val="24"/>
        </w:rPr>
        <w:t>Р</w:t>
      </w:r>
      <w:proofErr w:type="gramEnd"/>
      <w:r w:rsidRPr="00126A39">
        <w:rPr>
          <w:sz w:val="24"/>
          <w:szCs w:val="24"/>
        </w:rPr>
        <w:t>азвитие</w:t>
      </w:r>
      <w:proofErr w:type="spellEnd"/>
      <w:r w:rsidRPr="00126A39">
        <w:rPr>
          <w:sz w:val="24"/>
          <w:szCs w:val="24"/>
        </w:rPr>
        <w:t xml:space="preserve"> базовых профессиональных компетентностей </w:t>
      </w:r>
      <w:r w:rsidRPr="00126A39">
        <w:rPr>
          <w:sz w:val="24"/>
          <w:szCs w:val="24"/>
        </w:rPr>
        <w:lastRenderedPageBreak/>
        <w:t>пед</w:t>
      </w:r>
      <w:r w:rsidRPr="00126A39">
        <w:rPr>
          <w:sz w:val="24"/>
          <w:szCs w:val="24"/>
        </w:rPr>
        <w:t>а</w:t>
      </w:r>
      <w:r w:rsidRPr="00126A39">
        <w:rPr>
          <w:sz w:val="24"/>
          <w:szCs w:val="24"/>
        </w:rPr>
        <w:t xml:space="preserve">гога </w:t>
      </w:r>
      <w:proofErr w:type="spellStart"/>
      <w:r w:rsidRPr="00126A39">
        <w:rPr>
          <w:sz w:val="24"/>
          <w:szCs w:val="24"/>
        </w:rPr>
        <w:t>в</w:t>
      </w:r>
      <w:r w:rsidRPr="00126A39">
        <w:rPr>
          <w:rStyle w:val="afffff0"/>
          <w:rFonts w:eastAsia="Calibri"/>
          <w:sz w:val="24"/>
          <w:szCs w:val="24"/>
        </w:rPr>
        <w:t>условиях</w:t>
      </w:r>
      <w:proofErr w:type="spellEnd"/>
      <w:r w:rsidRPr="00126A39">
        <w:rPr>
          <w:rStyle w:val="afffff0"/>
          <w:rFonts w:eastAsia="Calibri"/>
          <w:sz w:val="24"/>
          <w:szCs w:val="24"/>
        </w:rPr>
        <w:t xml:space="preserve"> введения и реализации ФГОС</w:t>
      </w:r>
    </w:p>
    <w:p w:rsidR="0060557F" w:rsidRPr="00126A39" w:rsidRDefault="0060557F" w:rsidP="0060557F">
      <w:pPr>
        <w:pStyle w:val="a5"/>
        <w:spacing w:after="0" w:line="276" w:lineRule="auto"/>
        <w:ind w:right="480" w:firstLine="709"/>
        <w:jc w:val="both"/>
        <w:rPr>
          <w:rStyle w:val="afffff0"/>
          <w:rFonts w:eastAsia="Calibri"/>
        </w:rPr>
      </w:pPr>
    </w:p>
    <w:p w:rsidR="0060557F" w:rsidRPr="00126A39" w:rsidRDefault="0060557F" w:rsidP="0060557F">
      <w:pPr>
        <w:tabs>
          <w:tab w:val="left" w:pos="851"/>
        </w:tabs>
        <w:spacing w:line="276" w:lineRule="auto"/>
        <w:ind w:right="73" w:firstLine="709"/>
        <w:jc w:val="both"/>
        <w:rPr>
          <w:sz w:val="24"/>
          <w:szCs w:val="24"/>
        </w:rPr>
      </w:pPr>
      <w:proofErr w:type="spellStart"/>
      <w:r w:rsidRPr="00126A39">
        <w:rPr>
          <w:i/>
          <w:sz w:val="24"/>
          <w:szCs w:val="24"/>
        </w:rPr>
        <w:t>Цель</w:t>
      </w:r>
      <w:proofErr w:type="gramStart"/>
      <w:r w:rsidRPr="00126A39">
        <w:rPr>
          <w:i/>
          <w:sz w:val="24"/>
          <w:szCs w:val="24"/>
        </w:rPr>
        <w:t>:</w:t>
      </w:r>
      <w:r w:rsidRPr="00126A39">
        <w:rPr>
          <w:sz w:val="24"/>
          <w:szCs w:val="24"/>
          <w:shd w:val="clear" w:color="auto" w:fill="FFFFFF"/>
        </w:rPr>
        <w:t>м</w:t>
      </w:r>
      <w:proofErr w:type="gramEnd"/>
      <w:r w:rsidRPr="00126A39">
        <w:rPr>
          <w:sz w:val="24"/>
          <w:szCs w:val="24"/>
          <w:shd w:val="clear" w:color="auto" w:fill="FFFFFF"/>
        </w:rPr>
        <w:t>етодическое</w:t>
      </w:r>
      <w:proofErr w:type="spellEnd"/>
      <w:r w:rsidRPr="00126A39">
        <w:rPr>
          <w:sz w:val="24"/>
          <w:szCs w:val="24"/>
          <w:shd w:val="clear" w:color="auto" w:fill="FFFFFF"/>
        </w:rPr>
        <w:t xml:space="preserve"> сопровождение системного развития профессиональной ко</w:t>
      </w:r>
      <w:r w:rsidRPr="00126A39">
        <w:rPr>
          <w:sz w:val="24"/>
          <w:szCs w:val="24"/>
          <w:shd w:val="clear" w:color="auto" w:fill="FFFFFF"/>
        </w:rPr>
        <w:t>м</w:t>
      </w:r>
      <w:r w:rsidRPr="00126A39">
        <w:rPr>
          <w:sz w:val="24"/>
          <w:szCs w:val="24"/>
          <w:shd w:val="clear" w:color="auto" w:fill="FFFFFF"/>
        </w:rPr>
        <w:t>петентности  педагогических кадров, обеспечивающей достижение нового качества обр</w:t>
      </w:r>
      <w:r w:rsidRPr="00126A39">
        <w:rPr>
          <w:sz w:val="24"/>
          <w:szCs w:val="24"/>
          <w:shd w:val="clear" w:color="auto" w:fill="FFFFFF"/>
        </w:rPr>
        <w:t>а</w:t>
      </w:r>
      <w:r w:rsidRPr="00126A39">
        <w:rPr>
          <w:sz w:val="24"/>
          <w:szCs w:val="24"/>
          <w:shd w:val="clear" w:color="auto" w:fill="FFFFFF"/>
        </w:rPr>
        <w:t>зования.</w:t>
      </w:r>
    </w:p>
    <w:p w:rsidR="0060557F" w:rsidRPr="00126A39" w:rsidRDefault="0060557F" w:rsidP="0060557F">
      <w:pPr>
        <w:pStyle w:val="a5"/>
        <w:spacing w:after="0" w:line="276" w:lineRule="auto"/>
        <w:ind w:right="73" w:firstLine="709"/>
        <w:jc w:val="both"/>
      </w:pPr>
      <w:r w:rsidRPr="00126A39">
        <w:t>Задачи: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rPr>
          <w:lang w:eastAsia="ar-SA"/>
        </w:rPr>
        <w:t>продолжить совершенствовать педагогическое мастерство учителей по овладению новыми образовательными технологиями через проведение обучающих, практических семинаров, научно-практических конференций, единых методических дней;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rPr>
          <w:lang w:eastAsia="ar-SA"/>
        </w:rPr>
        <w:t>обеспечить условия для творческой самореализации личности, раскрытия интеллектуальных способностей учащихся посредством вовлечения их в различные конкурсы и  научно-исследовательские виды деятельности;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rPr>
          <w:color w:val="000000"/>
          <w:lang w:eastAsia="ar-SA"/>
        </w:rPr>
        <w:t>привлечь всех учителей к самоанализу собственной деятельности;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rPr>
          <w:color w:val="000000"/>
          <w:lang w:eastAsia="ar-SA"/>
        </w:rPr>
        <w:t>обеспечить наличие портфолио у всех педагогов школы;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t>продолжить</w:t>
      </w:r>
      <w:r w:rsidRPr="00126A39">
        <w:tab/>
        <w:t xml:space="preserve">работу по внедрению методики проектно-исследовательской  деятельности </w:t>
      </w:r>
      <w:proofErr w:type="gramStart"/>
      <w:r w:rsidRPr="00126A39">
        <w:t>обучающихся</w:t>
      </w:r>
      <w:proofErr w:type="gramEnd"/>
      <w:r w:rsidRPr="00126A39">
        <w:t>;</w:t>
      </w:r>
    </w:p>
    <w:p w:rsidR="0060557F" w:rsidRPr="00126A39" w:rsidRDefault="0060557F" w:rsidP="0060557F">
      <w:pPr>
        <w:pStyle w:val="aff0"/>
        <w:numPr>
          <w:ilvl w:val="0"/>
          <w:numId w:val="35"/>
        </w:numPr>
        <w:tabs>
          <w:tab w:val="left" w:pos="1134"/>
        </w:tabs>
        <w:suppressAutoHyphens/>
        <w:spacing w:line="276" w:lineRule="auto"/>
        <w:ind w:left="0" w:right="73" w:firstLine="709"/>
        <w:jc w:val="both"/>
        <w:rPr>
          <w:lang w:eastAsia="ar-SA"/>
        </w:rPr>
      </w:pPr>
      <w:r w:rsidRPr="00126A39">
        <w:rPr>
          <w:shd w:val="clear" w:color="auto" w:fill="FFFFFF"/>
        </w:rPr>
        <w:t>п</w:t>
      </w:r>
      <w:r w:rsidRPr="00126A39">
        <w:t>родолжить традицию проведения научно-практических конференций.</w:t>
      </w:r>
    </w:p>
    <w:p w:rsidR="0060557F" w:rsidRPr="00126A39" w:rsidRDefault="0060557F" w:rsidP="0060557F">
      <w:pPr>
        <w:pStyle w:val="a5"/>
        <w:spacing w:after="0" w:line="276" w:lineRule="auto"/>
        <w:ind w:right="73" w:firstLine="709"/>
        <w:jc w:val="both"/>
      </w:pPr>
    </w:p>
    <w:p w:rsidR="0060557F" w:rsidRPr="00126A39" w:rsidRDefault="0060557F" w:rsidP="0060557F">
      <w:pPr>
        <w:pStyle w:val="3b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bookmarkStart w:id="45" w:name="bookmark2"/>
      <w:r w:rsidRPr="00126A39">
        <w:rPr>
          <w:b/>
          <w:sz w:val="24"/>
          <w:szCs w:val="24"/>
        </w:rPr>
        <w:t>Основные направления деятельности</w:t>
      </w:r>
      <w:bookmarkEnd w:id="45"/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"/>
        <w:gridCol w:w="2762"/>
        <w:gridCol w:w="1559"/>
        <w:gridCol w:w="68"/>
        <w:gridCol w:w="1714"/>
        <w:gridCol w:w="11"/>
        <w:gridCol w:w="1916"/>
        <w:gridCol w:w="11"/>
      </w:tblGrid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28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6A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/>
              <w:jc w:val="center"/>
              <w:rPr>
                <w:b/>
              </w:rPr>
            </w:pPr>
            <w:r w:rsidRPr="00126A39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center"/>
              <w:rPr>
                <w:b/>
              </w:rPr>
            </w:pPr>
            <w:r w:rsidRPr="00126A39">
              <w:rPr>
                <w:b/>
              </w:rPr>
              <w:t>Сроки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center"/>
              <w:rPr>
                <w:b/>
              </w:rPr>
            </w:pPr>
            <w:r w:rsidRPr="00126A39">
              <w:rPr>
                <w:b/>
              </w:rPr>
              <w:t>Кто привл</w:t>
            </w:r>
            <w:r w:rsidRPr="00126A39">
              <w:rPr>
                <w:b/>
              </w:rPr>
              <w:t>е</w:t>
            </w:r>
            <w:r w:rsidRPr="00126A39">
              <w:rPr>
                <w:b/>
              </w:rPr>
              <w:t>кается, и</w:t>
            </w:r>
            <w:r w:rsidRPr="00126A39">
              <w:rPr>
                <w:b/>
              </w:rPr>
              <w:t>с</w:t>
            </w:r>
            <w:r w:rsidRPr="00126A39">
              <w:rPr>
                <w:b/>
              </w:rPr>
              <w:t>полнители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center"/>
              <w:rPr>
                <w:b/>
              </w:rPr>
            </w:pPr>
            <w:r w:rsidRPr="00126A39">
              <w:rPr>
                <w:b/>
              </w:rPr>
              <w:t>Форма пре</w:t>
            </w:r>
            <w:r w:rsidRPr="00126A39">
              <w:rPr>
                <w:b/>
              </w:rPr>
              <w:t>д</w:t>
            </w:r>
            <w:r w:rsidRPr="00126A39">
              <w:rPr>
                <w:b/>
              </w:rPr>
              <w:t>ставления</w:t>
            </w:r>
          </w:p>
          <w:p w:rsidR="0060557F" w:rsidRPr="00126A39" w:rsidRDefault="0060557F" w:rsidP="0049345B">
            <w:pPr>
              <w:pStyle w:val="a5"/>
              <w:spacing w:after="0" w:line="271" w:lineRule="exact"/>
              <w:jc w:val="center"/>
              <w:rPr>
                <w:b/>
              </w:rPr>
            </w:pPr>
            <w:r w:rsidRPr="00126A39">
              <w:rPr>
                <w:b/>
              </w:rPr>
              <w:t>результатов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3b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1. Организационно-педагогическая деятельность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Проведение заседаний методического совета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не реже 1 раза в че</w:t>
            </w:r>
            <w:r w:rsidRPr="00126A39">
              <w:t>т</w:t>
            </w:r>
            <w:r w:rsidRPr="00126A39">
              <w:t>верть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методического совета (МС)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даний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Утверждение методич</w:t>
            </w:r>
            <w:r w:rsidRPr="00126A39">
              <w:t>е</w:t>
            </w:r>
            <w:r w:rsidRPr="00126A39">
              <w:t>ской темы школы на учебный год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Август-сентябрь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даний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Информация с райо</w:t>
            </w:r>
            <w:r w:rsidRPr="00126A39">
              <w:t>н</w:t>
            </w:r>
            <w:r w:rsidRPr="00126A39">
              <w:t>ных методических с</w:t>
            </w:r>
            <w:r w:rsidRPr="00126A39">
              <w:t>о</w:t>
            </w:r>
            <w:r w:rsidRPr="00126A39">
              <w:t>вещаний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Заседания МО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Обсуждение плана м</w:t>
            </w:r>
            <w:r w:rsidRPr="00126A39">
              <w:t>е</w:t>
            </w:r>
            <w:r w:rsidRPr="00126A39">
              <w:t xml:space="preserve">тодической работы школы, планов </w:t>
            </w:r>
            <w:proofErr w:type="spellStart"/>
            <w:r w:rsidRPr="00126A39">
              <w:rPr>
                <w:rStyle w:val="2pt"/>
                <w:rFonts w:eastAsia="Calibri"/>
                <w:sz w:val="24"/>
                <w:szCs w:val="24"/>
              </w:rPr>
              <w:t>М</w:t>
            </w:r>
            <w:r w:rsidRPr="00126A39">
              <w:rPr>
                <w:rStyle w:val="2pt"/>
                <w:rFonts w:eastAsia="Calibri"/>
                <w:sz w:val="24"/>
                <w:szCs w:val="24"/>
              </w:rPr>
              <w:t>О</w:t>
            </w:r>
            <w:r w:rsidRPr="00126A39">
              <w:rPr>
                <w:rStyle w:val="2pt"/>
                <w:rFonts w:eastAsia="Calibri"/>
                <w:sz w:val="24"/>
                <w:szCs w:val="24"/>
              </w:rPr>
              <w:t>иТГ</w:t>
            </w:r>
            <w:proofErr w:type="spellEnd"/>
            <w:r w:rsidRPr="00126A39">
              <w:t xml:space="preserve"> на 2016-2017 уч. год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Планирование работы с учащимися, имеющими повышенную мотив</w:t>
            </w:r>
            <w:r w:rsidRPr="00126A39">
              <w:t>а</w:t>
            </w:r>
            <w:r w:rsidRPr="00126A39">
              <w:t>цию к обучению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Руководители МО и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План работы МО и ТГ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6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Итоги входного мон</w:t>
            </w:r>
            <w:r w:rsidRPr="00126A39">
              <w:t>и</w:t>
            </w:r>
            <w:r w:rsidRPr="00126A39">
              <w:t>торинга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Сентябрь, октябрь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дания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7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Утверждение графика проведения школьных олимпиад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дания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8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3b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Подготовка к педагог</w:t>
            </w:r>
            <w:r w:rsidRPr="00126A39">
              <w:rPr>
                <w:sz w:val="24"/>
                <w:szCs w:val="24"/>
              </w:rPr>
              <w:t>и</w:t>
            </w:r>
            <w:r w:rsidRPr="00126A39">
              <w:rPr>
                <w:sz w:val="24"/>
                <w:szCs w:val="24"/>
              </w:rPr>
              <w:t>ческим советам школы:</w:t>
            </w:r>
          </w:p>
          <w:p w:rsidR="0060557F" w:rsidRPr="00126A39" w:rsidRDefault="0060557F" w:rsidP="0049345B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39">
              <w:rPr>
                <w:rFonts w:ascii="Times New Roman" w:hAnsi="Times New Roman"/>
                <w:sz w:val="24"/>
                <w:szCs w:val="24"/>
              </w:rPr>
              <w:t xml:space="preserve">«Актуальные вопросы и проблемы в развитии образования МБОУ </w:t>
            </w:r>
            <w:proofErr w:type="spellStart"/>
            <w:r w:rsidRPr="00126A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26A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26A39">
              <w:rPr>
                <w:rFonts w:ascii="Times New Roman" w:hAnsi="Times New Roman"/>
                <w:sz w:val="24"/>
                <w:szCs w:val="24"/>
              </w:rPr>
              <w:t>чицкой</w:t>
            </w:r>
            <w:proofErr w:type="spellEnd"/>
            <w:r w:rsidRPr="00126A39">
              <w:rPr>
                <w:rFonts w:ascii="Times New Roman" w:hAnsi="Times New Roman"/>
                <w:sz w:val="24"/>
                <w:szCs w:val="24"/>
              </w:rPr>
              <w:t xml:space="preserve"> ООШ и задачи на 2016 – 2017 учебный год. Утверждение плана работы школы».</w:t>
            </w:r>
          </w:p>
          <w:p w:rsidR="0060557F" w:rsidRPr="00126A39" w:rsidRDefault="0060557F" w:rsidP="0049345B">
            <w:pPr>
              <w:pStyle w:val="ad"/>
              <w:spacing w:before="0" w:beforeAutospacing="0" w:after="0" w:afterAutospacing="0" w:line="276" w:lineRule="auto"/>
              <w:jc w:val="both"/>
            </w:pPr>
            <w:r w:rsidRPr="00126A39">
              <w:t>«</w:t>
            </w:r>
            <w:r w:rsidRPr="00126A39">
              <w:rPr>
                <w:bCs/>
              </w:rPr>
              <w:t>Дифференцированный подход  в инклюзивном образовании детей  с ОВЗ  в свете требов</w:t>
            </w:r>
            <w:r w:rsidRPr="00126A39">
              <w:rPr>
                <w:bCs/>
              </w:rPr>
              <w:t>а</w:t>
            </w:r>
            <w:r w:rsidRPr="00126A39">
              <w:rPr>
                <w:bCs/>
              </w:rPr>
              <w:t>ний  ФГОС общего о</w:t>
            </w:r>
            <w:r w:rsidRPr="00126A39">
              <w:rPr>
                <w:bCs/>
              </w:rPr>
              <w:t>б</w:t>
            </w:r>
            <w:r w:rsidRPr="00126A39">
              <w:rPr>
                <w:bCs/>
              </w:rPr>
              <w:t>разования»</w:t>
            </w:r>
          </w:p>
          <w:p w:rsidR="0060557F" w:rsidRPr="00126A39" w:rsidRDefault="0060557F" w:rsidP="0049345B">
            <w:pPr>
              <w:pStyle w:val="a5"/>
              <w:spacing w:after="0" w:line="298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298" w:lineRule="exact"/>
              <w:jc w:val="both"/>
            </w:pPr>
            <w:r w:rsidRPr="00126A39">
              <w:t>«Роль классного рук</w:t>
            </w:r>
            <w:r w:rsidRPr="00126A39">
              <w:t>о</w:t>
            </w:r>
            <w:r w:rsidRPr="00126A39">
              <w:t>водителя в системе во</w:t>
            </w:r>
            <w:r w:rsidRPr="00126A39">
              <w:t>с</w:t>
            </w:r>
            <w:r w:rsidRPr="00126A39">
              <w:t>питания школьников в условиях реализации  ФГОС»</w:t>
            </w:r>
          </w:p>
          <w:p w:rsidR="0060557F" w:rsidRPr="00126A39" w:rsidRDefault="0060557F" w:rsidP="0049345B">
            <w:pPr>
              <w:pStyle w:val="a5"/>
              <w:spacing w:after="0" w:line="298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«Причины неуспеваем</w:t>
            </w:r>
            <w:r w:rsidRPr="00126A39">
              <w:t>о</w:t>
            </w:r>
            <w:r w:rsidRPr="00126A39">
              <w:t>сти и пути преодол</w:t>
            </w:r>
            <w:r w:rsidRPr="00126A39">
              <w:t>е</w:t>
            </w:r>
            <w:r w:rsidRPr="00126A39">
              <w:t>ния»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Август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Ноябрь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Январь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Март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Директор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Директор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Директор</w:t>
            </w: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</w:p>
          <w:p w:rsidR="0060557F" w:rsidRPr="00126A39" w:rsidRDefault="0060557F" w:rsidP="0049345B">
            <w:pPr>
              <w:pStyle w:val="a5"/>
              <w:spacing w:after="0" w:line="826" w:lineRule="exact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План провед</w:t>
            </w:r>
            <w:r w:rsidRPr="00126A39">
              <w:t>е</w:t>
            </w:r>
            <w:r w:rsidRPr="00126A39">
              <w:t>ния педсовета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9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Утверждение рабочих программ по предметам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Август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Рабочие пр</w:t>
            </w:r>
            <w:r w:rsidRPr="00126A39">
              <w:t>о</w:t>
            </w:r>
            <w:r w:rsidRPr="00126A39">
              <w:t>граммы по предметам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4" w:lineRule="exact"/>
              <w:rPr>
                <w:b/>
              </w:rPr>
            </w:pPr>
            <w:r w:rsidRPr="00126A39">
              <w:rPr>
                <w:b/>
              </w:rPr>
              <w:t>2. Работа с учителями-предметниками</w:t>
            </w:r>
          </w:p>
          <w:p w:rsidR="0060557F" w:rsidRPr="00126A39" w:rsidRDefault="0060557F" w:rsidP="0049345B">
            <w:pPr>
              <w:pStyle w:val="a5"/>
              <w:spacing w:after="0" w:line="274" w:lineRule="exact"/>
              <w:jc w:val="both"/>
              <w:rPr>
                <w:b/>
              </w:rPr>
            </w:pP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Работа учителей по методическим темам. С</w:t>
            </w:r>
            <w:r w:rsidRPr="00126A39">
              <w:t>а</w:t>
            </w:r>
            <w:r w:rsidRPr="00126A39">
              <w:t>мообразование.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  <w:p w:rsidR="0060557F" w:rsidRPr="00126A39" w:rsidRDefault="0060557F" w:rsidP="0049345B">
            <w:pPr>
              <w:pStyle w:val="5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.</w:t>
            </w:r>
            <w:proofErr w:type="gramStart"/>
            <w:r w:rsidRPr="00126A3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Учител</w:t>
            </w:r>
            <w:proofErr w:type="gramStart"/>
            <w:r w:rsidRPr="00126A39">
              <w:t>я-</w:t>
            </w:r>
            <w:proofErr w:type="gramEnd"/>
            <w:r w:rsidRPr="00126A39">
              <w:t xml:space="preserve"> предметники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Заседание МО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Подготовка к ОГЭ.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Октябрь, декабрь, а</w:t>
            </w:r>
            <w:r w:rsidRPr="00126A39">
              <w:t>п</w:t>
            </w:r>
            <w:r w:rsidRPr="00126A39">
              <w:t>рель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proofErr w:type="spellStart"/>
            <w:r w:rsidRPr="00126A39">
              <w:t>методсовет</w:t>
            </w:r>
            <w:proofErr w:type="spellEnd"/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Протокол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Творческие отчёты уч</w:t>
            </w:r>
            <w:r w:rsidRPr="00126A39">
              <w:t>и</w:t>
            </w:r>
            <w:r w:rsidRPr="00126A39">
              <w:t>телей по темам самоо</w:t>
            </w:r>
            <w:r w:rsidRPr="00126A39">
              <w:t>б</w:t>
            </w:r>
            <w:r w:rsidRPr="00126A39">
              <w:t>разования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Учител</w:t>
            </w:r>
            <w:proofErr w:type="gramStart"/>
            <w:r w:rsidRPr="00126A39">
              <w:t>я-</w:t>
            </w:r>
            <w:proofErr w:type="gramEnd"/>
            <w:r w:rsidRPr="00126A39">
              <w:t xml:space="preserve"> предметники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дания МО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Подведение итогов работы школы по метод</w:t>
            </w:r>
            <w:r w:rsidRPr="00126A39">
              <w:t>и</w:t>
            </w:r>
            <w:r w:rsidRPr="00126A39">
              <w:t>ческой теме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Май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дания МС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Составление рабочих программ по предметам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Август, се</w:t>
            </w:r>
            <w:r w:rsidRPr="00126A39">
              <w:t>н</w:t>
            </w:r>
            <w:r w:rsidRPr="00126A39">
              <w:t>тябрь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Учител</w:t>
            </w:r>
            <w:proofErr w:type="gramStart"/>
            <w:r w:rsidRPr="00126A39">
              <w:t>я-</w:t>
            </w:r>
            <w:proofErr w:type="gramEnd"/>
            <w:r w:rsidRPr="00126A39">
              <w:t xml:space="preserve"> предметники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573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6.</w:t>
            </w:r>
          </w:p>
        </w:tc>
        <w:tc>
          <w:tcPr>
            <w:tcW w:w="2762" w:type="dxa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Публикации материалов на сайте школы, в п</w:t>
            </w:r>
            <w:r w:rsidRPr="00126A39">
              <w:t>е</w:t>
            </w:r>
            <w:r w:rsidRPr="00126A39">
              <w:t xml:space="preserve">чатных изданиях, на сайтах для </w:t>
            </w:r>
            <w:r w:rsidRPr="00126A39">
              <w:lastRenderedPageBreak/>
              <w:t>педагогич</w:t>
            </w:r>
            <w:r w:rsidRPr="00126A39">
              <w:t>е</w:t>
            </w:r>
            <w:r w:rsidRPr="00126A39">
              <w:t>ских работников в сети Интернет</w:t>
            </w:r>
          </w:p>
        </w:tc>
        <w:tc>
          <w:tcPr>
            <w:tcW w:w="1559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В течение года</w:t>
            </w:r>
          </w:p>
        </w:tc>
        <w:tc>
          <w:tcPr>
            <w:tcW w:w="1782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 xml:space="preserve">Учителя </w:t>
            </w:r>
            <w:proofErr w:type="gramStart"/>
            <w:r w:rsidRPr="00126A39">
              <w:t>-п</w:t>
            </w:r>
            <w:proofErr w:type="gramEnd"/>
            <w:r w:rsidRPr="00126A39">
              <w:t>редметники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Материалы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  <w:rPr>
                <w:b/>
              </w:rPr>
            </w:pPr>
            <w:r w:rsidRPr="00126A39">
              <w:rPr>
                <w:b/>
              </w:rPr>
              <w:lastRenderedPageBreak/>
              <w:t>3. Работа с молодыми специалистами</w:t>
            </w:r>
          </w:p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proofErr w:type="spellStart"/>
            <w:r w:rsidRPr="00126A39">
              <w:rPr>
                <w:b/>
              </w:rPr>
              <w:t>Цель</w:t>
            </w:r>
            <w:proofErr w:type="gramStart"/>
            <w:r w:rsidRPr="00126A39">
              <w:rPr>
                <w:b/>
              </w:rPr>
              <w:t>:</w:t>
            </w:r>
            <w:r w:rsidRPr="00126A39">
              <w:t>о</w:t>
            </w:r>
            <w:proofErr w:type="gramEnd"/>
            <w:r w:rsidRPr="00126A39">
              <w:t>казание</w:t>
            </w:r>
            <w:proofErr w:type="spellEnd"/>
            <w:r w:rsidRPr="00126A39">
              <w:t xml:space="preserve"> помощи молодым специалистам в их профессиональном станов</w:t>
            </w:r>
            <w:r w:rsidRPr="00126A39">
              <w:softHyphen/>
              <w:t>лении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 xml:space="preserve">Анкетирование молодых педагогов по </w:t>
            </w:r>
            <w:proofErr w:type="spellStart"/>
            <w:r w:rsidRPr="00126A39">
              <w:t>вопрос</w:t>
            </w:r>
            <w:r w:rsidRPr="00126A39">
              <w:t>у</w:t>
            </w:r>
            <w:r w:rsidRPr="00126A39">
              <w:t>профессиональных</w:t>
            </w:r>
            <w:proofErr w:type="spellEnd"/>
            <w:r w:rsidRPr="00126A39">
              <w:t xml:space="preserve"> з</w:t>
            </w:r>
            <w:r w:rsidRPr="00126A39">
              <w:t>а</w:t>
            </w:r>
            <w:r w:rsidRPr="00126A39">
              <w:t>труднений.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Анкета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Определение наставн</w:t>
            </w:r>
            <w:r w:rsidRPr="00126A39">
              <w:t>и</w:t>
            </w:r>
            <w:r w:rsidRPr="00126A39">
              <w:t>ков для оказания мет</w:t>
            </w:r>
            <w:r w:rsidRPr="00126A39">
              <w:t>о</w:t>
            </w:r>
            <w:r w:rsidRPr="00126A39">
              <w:t>дической помощи мол</w:t>
            </w:r>
            <w:r w:rsidRPr="00126A39">
              <w:t>о</w:t>
            </w:r>
            <w:r w:rsidRPr="00126A39">
              <w:t>дым педагогам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Протокол МС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Знакомство с Програ</w:t>
            </w:r>
            <w:r w:rsidRPr="00126A39">
              <w:t>м</w:t>
            </w:r>
            <w:r w:rsidRPr="00126A39">
              <w:t>мой работы с молодыми специалистами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Наставники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Составление индивид</w:t>
            </w:r>
            <w:r w:rsidRPr="00126A39">
              <w:t>у</w:t>
            </w:r>
            <w:r w:rsidRPr="00126A39">
              <w:t>ального плана адаптации молодого специалиста и его реализация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 - февраль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Наставники, руководитель МС, 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План, анкета, отзыв наставн</w:t>
            </w:r>
            <w:r w:rsidRPr="00126A39">
              <w:t>и</w:t>
            </w:r>
            <w:r w:rsidRPr="00126A39">
              <w:t>ка, заключение об адаптации молодого сп</w:t>
            </w:r>
            <w:r w:rsidRPr="00126A39">
              <w:t>е</w:t>
            </w:r>
            <w:r w:rsidRPr="00126A39">
              <w:t>циалиста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Составление индивид</w:t>
            </w:r>
            <w:r w:rsidRPr="00126A39">
              <w:t>у</w:t>
            </w:r>
            <w:r w:rsidRPr="00126A39">
              <w:t>ального плана профе</w:t>
            </w:r>
            <w:r w:rsidRPr="00126A39">
              <w:t>с</w:t>
            </w:r>
            <w:r w:rsidRPr="00126A39">
              <w:t>сионального развития молодого специалиста и его реализация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Мар</w:t>
            </w:r>
            <w:proofErr w:type="gramStart"/>
            <w:r w:rsidRPr="00126A39">
              <w:t>т-</w:t>
            </w:r>
            <w:proofErr w:type="gramEnd"/>
            <w:r w:rsidRPr="00126A39">
              <w:t xml:space="preserve"> август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Наставники, руководитель МС, 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План, отзыв учителя-наставника</w:t>
            </w:r>
            <w:proofErr w:type="gramStart"/>
            <w:r w:rsidRPr="00126A39">
              <w:t xml:space="preserve"> ,</w:t>
            </w:r>
            <w:proofErr w:type="gramEnd"/>
            <w:r w:rsidRPr="00126A39">
              <w:t xml:space="preserve"> з</w:t>
            </w:r>
            <w:r w:rsidRPr="00126A39">
              <w:t>а</w:t>
            </w:r>
            <w:r w:rsidRPr="00126A39">
              <w:t>ключение о профессионал</w:t>
            </w:r>
            <w:r w:rsidRPr="00126A39">
              <w:t>ь</w:t>
            </w:r>
            <w:r w:rsidRPr="00126A39">
              <w:t>ном развитии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6.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Участие в работе райо</w:t>
            </w:r>
            <w:r w:rsidRPr="00126A39">
              <w:t>н</w:t>
            </w:r>
            <w:r w:rsidRPr="00126A39">
              <w:t>ного клуба «Молодой педагог»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 по пл</w:t>
            </w:r>
            <w:r w:rsidRPr="00126A39">
              <w:t>а</w:t>
            </w:r>
            <w:r w:rsidRPr="00126A39">
              <w:t>ну работы клуба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Директор, молодые спец</w:t>
            </w:r>
            <w:r w:rsidRPr="00126A39">
              <w:t>и</w:t>
            </w:r>
            <w:r w:rsidRPr="00126A39">
              <w:t>алисты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  <w:rPr>
                <w:rStyle w:val="2ff8"/>
                <w:sz w:val="24"/>
                <w:szCs w:val="24"/>
              </w:rPr>
            </w:pPr>
            <w:r w:rsidRPr="00126A39">
              <w:rPr>
                <w:rStyle w:val="2ff8"/>
                <w:sz w:val="24"/>
                <w:szCs w:val="24"/>
              </w:rPr>
              <w:t>4. Работа по повышению педагогического мастерства</w:t>
            </w:r>
          </w:p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rPr>
                <w:rStyle w:val="2ff8"/>
                <w:sz w:val="24"/>
                <w:szCs w:val="24"/>
              </w:rPr>
              <w:t>Цель:</w:t>
            </w:r>
            <w:r w:rsidRPr="00126A39">
              <w:t xml:space="preserve"> практическое изучение вопросов, являющихся проблемными для опред</w:t>
            </w:r>
            <w:r w:rsidRPr="00126A39">
              <w:t>е</w:t>
            </w:r>
            <w:r w:rsidRPr="00126A39">
              <w:t>ленной группы педагогов, осмысление педагогами собственной деятельности по реализации методов, обеспечивающих создание на уроке личностно ориентир</w:t>
            </w:r>
            <w:r w:rsidRPr="00126A39">
              <w:t>о</w:t>
            </w:r>
            <w:r w:rsidRPr="00126A39">
              <w:t>ванной ситуации.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Определение содерж</w:t>
            </w:r>
            <w:r w:rsidRPr="00126A39">
              <w:t>а</w:t>
            </w:r>
            <w:r w:rsidRPr="00126A39">
              <w:t>ния форм и методов п</w:t>
            </w:r>
            <w:r w:rsidRPr="00126A39">
              <w:t>о</w:t>
            </w:r>
            <w:r w:rsidRPr="00126A39">
              <w:t>вышения квалификации педагогов школы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Протокол зас</w:t>
            </w:r>
            <w:r w:rsidRPr="00126A39">
              <w:t>е</w:t>
            </w:r>
            <w:r w:rsidRPr="00126A39">
              <w:t>дания МС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Посещение методич</w:t>
            </w:r>
            <w:r w:rsidRPr="00126A39">
              <w:t>е</w:t>
            </w:r>
            <w:r w:rsidRPr="00126A39">
              <w:t>ских семинаров, уроков учителей района, райо</w:t>
            </w:r>
            <w:r w:rsidRPr="00126A39">
              <w:t>н</w:t>
            </w:r>
            <w:r w:rsidRPr="00126A39">
              <w:t>ных МО и инновацио</w:t>
            </w:r>
            <w:r w:rsidRPr="00126A39">
              <w:t>н</w:t>
            </w:r>
            <w:r w:rsidRPr="00126A39">
              <w:t xml:space="preserve">ных </w:t>
            </w:r>
            <w:r w:rsidRPr="00126A39">
              <w:lastRenderedPageBreak/>
              <w:t>площадок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3" w:lineRule="exact"/>
              <w:jc w:val="both"/>
            </w:pPr>
            <w:r w:rsidRPr="00126A39">
              <w:t>Обсуждения на ТГ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3.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proofErr w:type="spellStart"/>
            <w:r w:rsidRPr="00126A39">
              <w:t>Взаимопосещение</w:t>
            </w:r>
            <w:proofErr w:type="spellEnd"/>
            <w:r w:rsidRPr="00126A39">
              <w:t xml:space="preserve"> ур</w:t>
            </w:r>
            <w:r w:rsidRPr="00126A39">
              <w:t>о</w:t>
            </w:r>
            <w:r w:rsidRPr="00126A39">
              <w:t>ков, кружков, внеклас</w:t>
            </w:r>
            <w:r w:rsidRPr="00126A39">
              <w:t>с</w:t>
            </w:r>
            <w:r w:rsidRPr="00126A39">
              <w:t>ных мероприятий по предметам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График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Участие в школьных педсоветах, методич</w:t>
            </w:r>
            <w:r w:rsidRPr="00126A39">
              <w:t>е</w:t>
            </w:r>
            <w:r w:rsidRPr="00126A39">
              <w:t>ских семинарах и т.д.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83" w:lineRule="exact"/>
              <w:jc w:val="both"/>
            </w:pPr>
            <w:r w:rsidRPr="00126A39">
              <w:t>Руководитель ТГ,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Сборник мат</w:t>
            </w:r>
            <w:r w:rsidRPr="00126A39">
              <w:t>е</w:t>
            </w:r>
            <w:r w:rsidRPr="00126A39">
              <w:t>риалов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Участие в районных с</w:t>
            </w:r>
            <w:r w:rsidRPr="00126A39">
              <w:t>е</w:t>
            </w:r>
            <w:r w:rsidRPr="00126A39">
              <w:t>минарах.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Сборник мат</w:t>
            </w:r>
            <w:r w:rsidRPr="00126A39">
              <w:t>е</w:t>
            </w:r>
            <w:r w:rsidRPr="00126A39">
              <w:t>риалов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6.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Участие в дистанцио</w:t>
            </w:r>
            <w:r w:rsidRPr="00126A39">
              <w:t>н</w:t>
            </w:r>
            <w:r w:rsidRPr="00126A39">
              <w:t>ных семинарах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Сертификаты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Участие в районных конкурсах професси</w:t>
            </w:r>
            <w:r w:rsidRPr="00126A39">
              <w:rPr>
                <w:sz w:val="24"/>
                <w:szCs w:val="24"/>
              </w:rPr>
              <w:t>о</w:t>
            </w:r>
            <w:r w:rsidRPr="00126A39">
              <w:rPr>
                <w:sz w:val="24"/>
                <w:szCs w:val="24"/>
              </w:rPr>
              <w:t>нального мастерства:</w:t>
            </w:r>
          </w:p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- «Воспитать человека»;</w:t>
            </w:r>
          </w:p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- «Педагогический старт»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Грамота или протокол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3b"/>
              <w:shd w:val="clear" w:color="auto" w:fill="auto"/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Методический семинар-практикум</w:t>
            </w:r>
          </w:p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«Интерактивно об и</w:t>
            </w:r>
            <w:r w:rsidRPr="00126A39">
              <w:t>н</w:t>
            </w:r>
            <w:r w:rsidRPr="00126A39">
              <w:t>терактивном»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Октябрь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Материалы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3b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Методический семинар-</w:t>
            </w:r>
          </w:p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 xml:space="preserve">«Урок отработки умений и рефлексии как один из типов </w:t>
            </w:r>
            <w:proofErr w:type="spellStart"/>
            <w:r w:rsidRPr="00126A39">
              <w:t>деятельностного</w:t>
            </w:r>
            <w:proofErr w:type="spellEnd"/>
            <w:r w:rsidRPr="00126A39">
              <w:t xml:space="preserve"> подхода»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Декабрь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План провед</w:t>
            </w:r>
            <w:r w:rsidRPr="00126A39">
              <w:t>е</w:t>
            </w:r>
            <w:r w:rsidRPr="00126A39">
              <w:t>ния семинара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69" w:lineRule="exact"/>
              <w:jc w:val="both"/>
            </w:pPr>
            <w:r w:rsidRPr="00126A39">
              <w:rPr>
                <w:rStyle w:val="1fff0"/>
                <w:sz w:val="24"/>
                <w:szCs w:val="24"/>
              </w:rPr>
              <w:t>Семинар в форме дел</w:t>
            </w:r>
            <w:r w:rsidRPr="00126A39">
              <w:rPr>
                <w:rStyle w:val="1fff0"/>
                <w:sz w:val="24"/>
                <w:szCs w:val="24"/>
              </w:rPr>
              <w:t>о</w:t>
            </w:r>
            <w:r w:rsidRPr="00126A39">
              <w:rPr>
                <w:rStyle w:val="1fff0"/>
                <w:sz w:val="24"/>
                <w:szCs w:val="24"/>
              </w:rPr>
              <w:t>вой игры «</w:t>
            </w:r>
            <w:r w:rsidRPr="00126A39">
              <w:t>Педагогич</w:t>
            </w:r>
            <w:r w:rsidRPr="00126A39">
              <w:t>е</w:t>
            </w:r>
            <w:r w:rsidRPr="00126A39">
              <w:t>ские приемы создания ситуации успеха»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Март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План провед</w:t>
            </w:r>
            <w:r w:rsidRPr="00126A39">
              <w:t>е</w:t>
            </w:r>
            <w:r w:rsidRPr="00126A39">
              <w:t>ния семинара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  <w:rPr>
                <w:rStyle w:val="1fff0"/>
                <w:sz w:val="24"/>
                <w:szCs w:val="24"/>
              </w:rPr>
            </w:pPr>
            <w:r w:rsidRPr="00126A39">
              <w:rPr>
                <w:rStyle w:val="1fff0"/>
                <w:sz w:val="24"/>
                <w:szCs w:val="24"/>
              </w:rPr>
              <w:t>5. Повышение квалификации</w:t>
            </w:r>
          </w:p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rPr>
                <w:rStyle w:val="1fff0"/>
                <w:sz w:val="24"/>
                <w:szCs w:val="24"/>
              </w:rPr>
              <w:t>Цель:</w:t>
            </w:r>
            <w:r w:rsidRPr="00126A39">
              <w:t xml:space="preserve"> определение соответствия уровня профессиональной 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Рассмотрение заявлений учителей, желающих пройти аттестацию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 w:line="269" w:lineRule="exact"/>
              <w:jc w:val="both"/>
            </w:pPr>
            <w:r w:rsidRPr="00126A39">
              <w:t>По плану а</w:t>
            </w:r>
            <w:r w:rsidRPr="00126A39">
              <w:t>т</w:t>
            </w:r>
            <w:r w:rsidRPr="00126A39">
              <w:t>тестации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Подготовка документов на аттестацию учителей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По плану а</w:t>
            </w:r>
            <w:r w:rsidRPr="00126A39">
              <w:t>т</w:t>
            </w:r>
            <w:r w:rsidRPr="00126A39">
              <w:t>тестации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Напоминание о сво</w:t>
            </w:r>
            <w:r w:rsidRPr="00126A39">
              <w:t>е</w:t>
            </w:r>
            <w:r w:rsidRPr="00126A39">
              <w:t>временном прохождении аттестации учителя</w:t>
            </w:r>
            <w:proofErr w:type="gramStart"/>
            <w:r w:rsidRPr="00126A39">
              <w:t>м-</w:t>
            </w:r>
            <w:proofErr w:type="gramEnd"/>
            <w:r w:rsidRPr="00126A39">
              <w:t xml:space="preserve"> предметникам. Своевр</w:t>
            </w:r>
            <w:r w:rsidRPr="00126A39">
              <w:t>е</w:t>
            </w:r>
            <w:r w:rsidRPr="00126A39">
              <w:t>менная сдача докуме</w:t>
            </w:r>
            <w:r w:rsidRPr="00126A39">
              <w:t>н</w:t>
            </w:r>
            <w:r w:rsidRPr="00126A39">
              <w:t xml:space="preserve">тов в </w:t>
            </w:r>
            <w:r w:rsidRPr="00126A39">
              <w:lastRenderedPageBreak/>
              <w:t>управление обр</w:t>
            </w:r>
            <w:r w:rsidRPr="00126A39">
              <w:t>а</w:t>
            </w:r>
            <w:r w:rsidRPr="00126A39">
              <w:t>зования.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lastRenderedPageBreak/>
              <w:t>По плану а</w:t>
            </w:r>
            <w:r w:rsidRPr="00126A39">
              <w:t>т</w:t>
            </w:r>
            <w:r w:rsidRPr="00126A39">
              <w:t>тестации</w:t>
            </w:r>
          </w:p>
          <w:p w:rsidR="0060557F" w:rsidRPr="00126A39" w:rsidRDefault="0060557F" w:rsidP="0049345B">
            <w:pPr>
              <w:pStyle w:val="5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.j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Аттестацио</w:t>
            </w:r>
            <w:r w:rsidRPr="00126A39">
              <w:t>н</w:t>
            </w:r>
            <w:r w:rsidRPr="00126A39">
              <w:t>ный лист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4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Знакомство с нормати</w:t>
            </w:r>
            <w:r w:rsidRPr="00126A39">
              <w:t>в</w:t>
            </w:r>
            <w:r w:rsidRPr="00126A39">
              <w:t>н</w:t>
            </w:r>
            <w:proofErr w:type="gramStart"/>
            <w:r w:rsidRPr="00126A39">
              <w:t>о-</w:t>
            </w:r>
            <w:proofErr w:type="gramEnd"/>
            <w:r w:rsidRPr="00126A39">
              <w:t xml:space="preserve"> правовой докуме</w:t>
            </w:r>
            <w:r w:rsidRPr="00126A39">
              <w:t>н</w:t>
            </w:r>
            <w:r w:rsidRPr="00126A39">
              <w:t>тацией по аттестации педагогических рабо</w:t>
            </w:r>
            <w:r w:rsidRPr="00126A39">
              <w:t>т</w:t>
            </w:r>
            <w:r w:rsidRPr="00126A39">
              <w:t>ников.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Составление перспе</w:t>
            </w:r>
            <w:r w:rsidRPr="00126A39">
              <w:t>к</w:t>
            </w:r>
            <w:r w:rsidRPr="00126A39">
              <w:t>тивного плана повыш</w:t>
            </w:r>
            <w:r w:rsidRPr="00126A39">
              <w:t>е</w:t>
            </w:r>
            <w:r w:rsidRPr="00126A39">
              <w:t>ния квалификации пед</w:t>
            </w:r>
            <w:r w:rsidRPr="00126A39">
              <w:t>а</w:t>
            </w:r>
            <w:r w:rsidRPr="00126A39">
              <w:t>гогических кадров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Перспективный план курсовой переподготовки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6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Составление заявок по прохождению курсов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Заявка в упра</w:t>
            </w:r>
            <w:r w:rsidRPr="00126A39">
              <w:t>в</w:t>
            </w:r>
            <w:r w:rsidRPr="00126A39">
              <w:t>ление образов</w:t>
            </w:r>
            <w:r w:rsidRPr="00126A39">
              <w:t>а</w:t>
            </w:r>
            <w:r w:rsidRPr="00126A39">
              <w:t>ния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7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Посещение курсов п</w:t>
            </w:r>
            <w:r w:rsidRPr="00126A39">
              <w:t>о</w:t>
            </w:r>
            <w:r w:rsidRPr="00126A39">
              <w:t>вышения квалификации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По плану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Копии</w:t>
            </w:r>
          </w:p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свидетельств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  <w:rPr>
                <w:rStyle w:val="1fff0"/>
                <w:sz w:val="24"/>
                <w:szCs w:val="24"/>
              </w:rPr>
            </w:pPr>
            <w:r w:rsidRPr="00126A39">
              <w:rPr>
                <w:rStyle w:val="1fff0"/>
                <w:sz w:val="24"/>
                <w:szCs w:val="24"/>
              </w:rPr>
              <w:t>5. Предметные олимпиады, конкурсы</w:t>
            </w:r>
          </w:p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rPr>
                <w:rStyle w:val="1fff0"/>
                <w:sz w:val="24"/>
                <w:szCs w:val="24"/>
              </w:rPr>
              <w:t>Цель:</w:t>
            </w:r>
            <w:r w:rsidRPr="00126A39">
              <w:t xml:space="preserve"> развитие интересов и раскрытие творческого потенциала учащихся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Первый (школьный) этап Всероссийской олимпиады школьников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Октябрь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Школьный тур олимпиады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Организация и провед</w:t>
            </w:r>
            <w:r w:rsidRPr="00126A39">
              <w:t>е</w:t>
            </w:r>
            <w:r w:rsidRPr="00126A39">
              <w:t>ние предметных недель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По графику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Программы проведения,</w:t>
            </w:r>
          </w:p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подведение ит</w:t>
            </w:r>
            <w:r w:rsidRPr="00126A39">
              <w:t>о</w:t>
            </w:r>
            <w:r w:rsidRPr="00126A39">
              <w:t>гов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Анализ результатов олимпиад первого (школьного) этапа Вс</w:t>
            </w:r>
            <w:r w:rsidRPr="00126A39">
              <w:t>е</w:t>
            </w:r>
            <w:r w:rsidRPr="00126A39">
              <w:t>российской олимпиады школьников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ноябрь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Руководитель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Протокол МС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Второй (районный) этап Всероссийской олимп</w:t>
            </w:r>
            <w:r w:rsidRPr="00126A39">
              <w:t>и</w:t>
            </w:r>
            <w:r w:rsidRPr="00126A39">
              <w:t>ады школьников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8" w:lineRule="exact"/>
              <w:jc w:val="both"/>
            </w:pPr>
            <w:r w:rsidRPr="00126A39">
              <w:t>Ноябрь-декабрь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81" w:lineRule="exact"/>
              <w:jc w:val="both"/>
            </w:pPr>
            <w:r w:rsidRPr="00126A39">
              <w:t>Муниципал</w:t>
            </w:r>
            <w:r w:rsidRPr="00126A39">
              <w:t>ь</w:t>
            </w:r>
            <w:r w:rsidRPr="00126A39">
              <w:t>ный тур оли</w:t>
            </w:r>
            <w:r w:rsidRPr="00126A39">
              <w:t>м</w:t>
            </w:r>
            <w:r w:rsidRPr="00126A39">
              <w:t>пиады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5.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Анализ результатов олимпиад второго (районного</w:t>
            </w:r>
            <w:proofErr w:type="gramStart"/>
            <w:r w:rsidRPr="00126A39">
              <w:t>)э</w:t>
            </w:r>
            <w:proofErr w:type="gramEnd"/>
            <w:r w:rsidRPr="00126A39">
              <w:t>тапа Всеро</w:t>
            </w:r>
            <w:r w:rsidRPr="00126A39">
              <w:t>с</w:t>
            </w:r>
            <w:r w:rsidRPr="00126A39">
              <w:t>сийской олимпиады школьников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Январь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Директор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Протокол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6.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Участие в научно-практической конфере</w:t>
            </w:r>
            <w:r w:rsidRPr="00126A39">
              <w:t>н</w:t>
            </w:r>
            <w:r w:rsidRPr="00126A39">
              <w:t>ции по итогам проек</w:t>
            </w:r>
            <w:r w:rsidRPr="00126A39">
              <w:t>т</w:t>
            </w:r>
            <w:r w:rsidRPr="00126A39">
              <w:t>ной деятельности уч</w:t>
            </w:r>
            <w:r w:rsidRPr="00126A39">
              <w:t>а</w:t>
            </w:r>
            <w:r w:rsidRPr="00126A39">
              <w:t>щихся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Март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Исследовател</w:t>
            </w:r>
            <w:r w:rsidRPr="00126A39">
              <w:t>ь</w:t>
            </w:r>
            <w:r w:rsidRPr="00126A39">
              <w:t>ские работы или учебные прое</w:t>
            </w:r>
            <w:r w:rsidRPr="00126A39">
              <w:t>к</w:t>
            </w:r>
            <w:r w:rsidRPr="00126A39">
              <w:t>ты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7.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Участие в районной научно-практической конференции по итогам проектной деятельности учащихся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Апрель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Исследовател</w:t>
            </w:r>
            <w:r w:rsidRPr="00126A39">
              <w:t>ь</w:t>
            </w:r>
            <w:r w:rsidRPr="00126A39">
              <w:t>ские работы или учебные прое</w:t>
            </w:r>
            <w:r w:rsidRPr="00126A39">
              <w:t>к</w:t>
            </w:r>
            <w:r w:rsidRPr="00126A39">
              <w:t>ты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8.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6" w:lineRule="exact"/>
              <w:jc w:val="both"/>
            </w:pPr>
            <w:r w:rsidRPr="00126A39">
              <w:t>Участие в интеллект</w:t>
            </w:r>
            <w:r w:rsidRPr="00126A39">
              <w:t>у</w:t>
            </w:r>
            <w:r w:rsidRPr="00126A39">
              <w:t xml:space="preserve">альном </w:t>
            </w:r>
            <w:r w:rsidRPr="00126A39">
              <w:lastRenderedPageBreak/>
              <w:t>марафоне.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lastRenderedPageBreak/>
              <w:t>Март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Протокол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  <w:rPr>
                <w:b/>
              </w:rPr>
            </w:pPr>
            <w:r w:rsidRPr="00126A39">
              <w:rPr>
                <w:b/>
              </w:rPr>
              <w:lastRenderedPageBreak/>
              <w:t>6. Работа творческой группы и МО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1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Формирование банка данных о методической работе учителей и их профессиональных кач</w:t>
            </w:r>
            <w:r w:rsidRPr="00126A39">
              <w:t>е</w:t>
            </w:r>
            <w:r w:rsidRPr="00126A39">
              <w:t>ствах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август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66" w:lineRule="exact"/>
              <w:jc w:val="both"/>
            </w:pPr>
            <w:r w:rsidRPr="00126A39">
              <w:t xml:space="preserve">Руководители МО </w:t>
            </w:r>
            <w:proofErr w:type="spellStart"/>
            <w:r w:rsidRPr="00126A39">
              <w:rPr>
                <w:rStyle w:val="2pt1"/>
                <w:sz w:val="24"/>
                <w:szCs w:val="24"/>
              </w:rPr>
              <w:t>иТГ</w:t>
            </w:r>
            <w:proofErr w:type="spellEnd"/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Банк данных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2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Разработка, согласов</w:t>
            </w:r>
            <w:r w:rsidRPr="00126A39">
              <w:t>а</w:t>
            </w:r>
            <w:r w:rsidRPr="00126A39">
              <w:t>ние и утверждение пл</w:t>
            </w:r>
            <w:r w:rsidRPr="00126A39">
              <w:t>а</w:t>
            </w:r>
            <w:r w:rsidRPr="00126A39">
              <w:t>нов работы МО и орг</w:t>
            </w:r>
            <w:r w:rsidRPr="00126A39">
              <w:t>а</w:t>
            </w:r>
            <w:r w:rsidRPr="00126A39">
              <w:t>низация его выполнения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Руководители МО и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план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3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Разработка предложений по проведению школ</w:t>
            </w:r>
            <w:r w:rsidRPr="00126A39">
              <w:t>ь</w:t>
            </w:r>
            <w:r w:rsidRPr="00126A39">
              <w:t>ных методических м</w:t>
            </w:r>
            <w:r w:rsidRPr="00126A39">
              <w:t>е</w:t>
            </w:r>
            <w:r w:rsidRPr="00126A39">
              <w:t>роприятий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71" w:lineRule="exact"/>
              <w:jc w:val="both"/>
            </w:pPr>
            <w:r w:rsidRPr="00126A39">
              <w:t>Руководители МО и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план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4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Составление графиков проведения открытых уроков, мероприятий, творческих отчётов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сентябрь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Руководители МО и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график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5</w:t>
            </w: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Проведение заседаний МО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В течение года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a5"/>
              <w:spacing w:after="0" w:line="269" w:lineRule="exact"/>
              <w:jc w:val="both"/>
            </w:pPr>
            <w:r w:rsidRPr="00126A39">
              <w:t>Руководители МО и ТГ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  <w:r w:rsidRPr="00126A39">
              <w:t>протоколы</w:t>
            </w:r>
          </w:p>
        </w:tc>
      </w:tr>
      <w:tr w:rsidR="0060557F" w:rsidRPr="00126A39" w:rsidTr="0049345B">
        <w:trPr>
          <w:gridAfter w:val="1"/>
          <w:wAfter w:w="11" w:type="dxa"/>
          <w:jc w:val="center"/>
        </w:trPr>
        <w:tc>
          <w:tcPr>
            <w:tcW w:w="8603" w:type="dxa"/>
            <w:gridSpan w:val="8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  <w:rPr>
                <w:b/>
                <w:bCs/>
              </w:rPr>
            </w:pPr>
            <w:r w:rsidRPr="00126A39">
              <w:rPr>
                <w:b/>
              </w:rPr>
              <w:t>7</w:t>
            </w:r>
            <w:r w:rsidRPr="00126A39">
              <w:t xml:space="preserve">. </w:t>
            </w:r>
            <w:proofErr w:type="spellStart"/>
            <w:r w:rsidRPr="00126A39">
              <w:rPr>
                <w:b/>
                <w:bCs/>
              </w:rPr>
              <w:t>Диагностико</w:t>
            </w:r>
            <w:proofErr w:type="spellEnd"/>
            <w:r w:rsidRPr="00126A39">
              <w:rPr>
                <w:b/>
                <w:bCs/>
              </w:rPr>
              <w:t xml:space="preserve"> - аналитическая деятельность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Диагностические иссл</w:t>
            </w: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е</w:t>
            </w: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дования</w:t>
            </w:r>
            <w:r w:rsidRPr="00126A3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: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профессиональные затруднения учителей, в</w:t>
            </w:r>
            <w:r w:rsidRPr="00126A39">
              <w:rPr>
                <w:rFonts w:ascii="Times New Roman" w:hAnsi="Times New Roman" w:cs="Times New Roman"/>
                <w:color w:val="auto"/>
              </w:rPr>
              <w:t>ы</w:t>
            </w:r>
            <w:r w:rsidRPr="00126A39">
              <w:rPr>
                <w:rFonts w:ascii="Times New Roman" w:hAnsi="Times New Roman" w:cs="Times New Roman"/>
                <w:color w:val="auto"/>
              </w:rPr>
              <w:t>явление запросов по оказанию методической помощи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126A39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126A39">
              <w:rPr>
                <w:rFonts w:ascii="Times New Roman" w:hAnsi="Times New Roman" w:cs="Times New Roman"/>
                <w:color w:val="auto"/>
              </w:rPr>
              <w:t xml:space="preserve"> учебных навыков, предметных компетентн</w:t>
            </w:r>
            <w:r w:rsidRPr="00126A39">
              <w:rPr>
                <w:rFonts w:ascii="Times New Roman" w:hAnsi="Times New Roman" w:cs="Times New Roman"/>
                <w:color w:val="auto"/>
              </w:rPr>
              <w:t>о</w:t>
            </w:r>
            <w:r w:rsidRPr="00126A39">
              <w:rPr>
                <w:rFonts w:ascii="Times New Roman" w:hAnsi="Times New Roman" w:cs="Times New Roman"/>
                <w:color w:val="auto"/>
              </w:rPr>
              <w:t>стей обучающихся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 xml:space="preserve">- уровень </w:t>
            </w:r>
            <w:proofErr w:type="spellStart"/>
            <w:r w:rsidRPr="00126A39">
              <w:rPr>
                <w:rFonts w:ascii="Times New Roman" w:hAnsi="Times New Roman" w:cs="Times New Roman"/>
                <w:color w:val="auto"/>
              </w:rPr>
              <w:t>обученности</w:t>
            </w:r>
            <w:proofErr w:type="spellEnd"/>
            <w:r w:rsidRPr="00126A39">
              <w:rPr>
                <w:rFonts w:ascii="Times New Roman" w:hAnsi="Times New Roman" w:cs="Times New Roman"/>
                <w:color w:val="auto"/>
              </w:rPr>
              <w:t xml:space="preserve"> по предметам итоговой аттестации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1-я четверть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По итогам четвертей, года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Апрел</w:t>
            </w:r>
            <w:proofErr w:type="gramStart"/>
            <w:r w:rsidRPr="00126A39">
              <w:rPr>
                <w:rFonts w:ascii="Times New Roman" w:hAnsi="Times New Roman" w:cs="Times New Roman"/>
                <w:color w:val="auto"/>
              </w:rPr>
              <w:t>ь-</w:t>
            </w:r>
            <w:proofErr w:type="gramEnd"/>
            <w:r w:rsidRPr="00126A39">
              <w:rPr>
                <w:rFonts w:ascii="Times New Roman" w:hAnsi="Times New Roman" w:cs="Times New Roman"/>
                <w:color w:val="auto"/>
              </w:rPr>
              <w:t xml:space="preserve"> июнь</w:t>
            </w: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Анкетирование </w:t>
            </w:r>
            <w:proofErr w:type="gramStart"/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обуча</w:t>
            </w: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ю</w:t>
            </w: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щихся</w:t>
            </w:r>
            <w:proofErr w:type="gramEnd"/>
          </w:p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 xml:space="preserve">- анкетирование по профессиональному самоопределению </w:t>
            </w:r>
            <w:proofErr w:type="gramStart"/>
            <w:r w:rsidRPr="00126A39">
              <w:rPr>
                <w:sz w:val="24"/>
                <w:szCs w:val="24"/>
              </w:rPr>
              <w:t>обуча</w:t>
            </w:r>
            <w:r w:rsidRPr="00126A39">
              <w:rPr>
                <w:sz w:val="24"/>
                <w:szCs w:val="24"/>
              </w:rPr>
              <w:t>ю</w:t>
            </w:r>
            <w:r w:rsidRPr="00126A39">
              <w:rPr>
                <w:sz w:val="24"/>
                <w:szCs w:val="24"/>
              </w:rPr>
              <w:t>щихся</w:t>
            </w:r>
            <w:proofErr w:type="gramEnd"/>
            <w:r w:rsidRPr="00126A39">
              <w:rPr>
                <w:sz w:val="24"/>
                <w:szCs w:val="24"/>
              </w:rPr>
              <w:t xml:space="preserve"> 9-го класса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анкетирование обуч</w:t>
            </w:r>
            <w:r w:rsidRPr="00126A39">
              <w:rPr>
                <w:rFonts w:ascii="Times New Roman" w:hAnsi="Times New Roman" w:cs="Times New Roman"/>
                <w:color w:val="auto"/>
              </w:rPr>
              <w:t>а</w:t>
            </w:r>
            <w:r w:rsidRPr="00126A39">
              <w:rPr>
                <w:rFonts w:ascii="Times New Roman" w:hAnsi="Times New Roman" w:cs="Times New Roman"/>
                <w:color w:val="auto"/>
              </w:rPr>
              <w:t>ющихся 9-го класса по выбору экзаменов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анкетирование обуч</w:t>
            </w:r>
            <w:r w:rsidRPr="00126A39">
              <w:rPr>
                <w:rFonts w:ascii="Times New Roman" w:hAnsi="Times New Roman" w:cs="Times New Roman"/>
                <w:color w:val="auto"/>
              </w:rPr>
              <w:t>а</w:t>
            </w:r>
            <w:r w:rsidRPr="00126A39">
              <w:rPr>
                <w:rFonts w:ascii="Times New Roman" w:hAnsi="Times New Roman" w:cs="Times New Roman"/>
                <w:color w:val="auto"/>
              </w:rPr>
              <w:t xml:space="preserve">ющихся 8-го </w:t>
            </w:r>
            <w:r w:rsidRPr="00126A39">
              <w:rPr>
                <w:rFonts w:ascii="Times New Roman" w:hAnsi="Times New Roman" w:cs="Times New Roman"/>
                <w:color w:val="auto"/>
              </w:rPr>
              <w:lastRenderedPageBreak/>
              <w:t>класса по выбору предметов для сдачи на ГИА</w:t>
            </w:r>
          </w:p>
        </w:tc>
        <w:tc>
          <w:tcPr>
            <w:tcW w:w="1627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  <w:gridCol w:w="236"/>
            </w:tblGrid>
            <w:tr w:rsidR="0060557F" w:rsidRPr="00126A39" w:rsidTr="0049345B">
              <w:trPr>
                <w:trHeight w:val="661"/>
              </w:trPr>
              <w:tc>
                <w:tcPr>
                  <w:tcW w:w="1682" w:type="dxa"/>
                </w:tcPr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В течение г</w:t>
                  </w: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о</w:t>
                  </w: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Сентябрь</w:t>
                  </w: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Май</w:t>
                  </w:r>
                </w:p>
              </w:tc>
              <w:tc>
                <w:tcPr>
                  <w:tcW w:w="222" w:type="dxa"/>
                </w:tcPr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Информация</w:t>
            </w:r>
          </w:p>
        </w:tc>
      </w:tr>
      <w:tr w:rsidR="0060557F" w:rsidRPr="00126A39" w:rsidTr="0049345B">
        <w:trPr>
          <w:jc w:val="center"/>
        </w:trPr>
        <w:tc>
          <w:tcPr>
            <w:tcW w:w="534" w:type="dxa"/>
          </w:tcPr>
          <w:p w:rsidR="0060557F" w:rsidRPr="00126A39" w:rsidRDefault="0060557F" w:rsidP="0049345B">
            <w:pPr>
              <w:pStyle w:val="a5"/>
              <w:spacing w:after="0"/>
              <w:jc w:val="both"/>
            </w:pPr>
          </w:p>
        </w:tc>
        <w:tc>
          <w:tcPr>
            <w:tcW w:w="2801" w:type="dxa"/>
            <w:gridSpan w:val="2"/>
          </w:tcPr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Мониторинг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- </w:t>
            </w:r>
            <w:r w:rsidRPr="00126A39">
              <w:rPr>
                <w:rFonts w:ascii="Times New Roman" w:hAnsi="Times New Roman" w:cs="Times New Roman"/>
                <w:bCs/>
                <w:iCs/>
                <w:color w:val="auto"/>
              </w:rPr>
              <w:t>по математике;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образовательной де</w:t>
            </w:r>
            <w:r w:rsidRPr="00126A39">
              <w:rPr>
                <w:rFonts w:ascii="Times New Roman" w:hAnsi="Times New Roman" w:cs="Times New Roman"/>
                <w:color w:val="auto"/>
              </w:rPr>
              <w:t>я</w:t>
            </w:r>
            <w:r w:rsidRPr="00126A39">
              <w:rPr>
                <w:rFonts w:ascii="Times New Roman" w:hAnsi="Times New Roman" w:cs="Times New Roman"/>
                <w:color w:val="auto"/>
              </w:rPr>
              <w:t>тельности;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результаты итоговой аттестации;</w:t>
            </w:r>
          </w:p>
          <w:p w:rsidR="0060557F" w:rsidRPr="00126A39" w:rsidRDefault="0060557F" w:rsidP="0049345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6A39">
              <w:rPr>
                <w:rFonts w:ascii="Times New Roman" w:hAnsi="Times New Roman" w:cs="Times New Roman"/>
                <w:color w:val="auto"/>
              </w:rPr>
              <w:t>- мониторинг участия в мероприятиях района.</w:t>
            </w:r>
          </w:p>
        </w:tc>
        <w:tc>
          <w:tcPr>
            <w:tcW w:w="162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  <w:gridCol w:w="236"/>
            </w:tblGrid>
            <w:tr w:rsidR="0060557F" w:rsidRPr="00126A39" w:rsidTr="0049345B">
              <w:trPr>
                <w:trHeight w:val="661"/>
              </w:trPr>
              <w:tc>
                <w:tcPr>
                  <w:tcW w:w="1682" w:type="dxa"/>
                </w:tcPr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В течение г</w:t>
                  </w: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о</w:t>
                  </w:r>
                  <w:r w:rsidRPr="00126A39">
                    <w:rPr>
                      <w:rFonts w:ascii="Times New Roman" w:hAnsi="Times New Roman" w:cs="Times New Roman"/>
                      <w:color w:val="auto"/>
                    </w:rPr>
                    <w:t>да</w:t>
                  </w:r>
                </w:p>
              </w:tc>
              <w:tc>
                <w:tcPr>
                  <w:tcW w:w="222" w:type="dxa"/>
                </w:tcPr>
                <w:p w:rsidR="0060557F" w:rsidRPr="00126A39" w:rsidRDefault="0060557F" w:rsidP="0049345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60557F" w:rsidRPr="00126A39" w:rsidRDefault="0060557F" w:rsidP="0049345B">
            <w:pPr>
              <w:jc w:val="both"/>
              <w:rPr>
                <w:sz w:val="24"/>
                <w:szCs w:val="24"/>
              </w:rPr>
            </w:pPr>
            <w:r w:rsidRPr="00126A39">
              <w:rPr>
                <w:sz w:val="24"/>
                <w:szCs w:val="24"/>
              </w:rPr>
              <w:t>Директор, МС</w:t>
            </w:r>
          </w:p>
        </w:tc>
        <w:tc>
          <w:tcPr>
            <w:tcW w:w="1927" w:type="dxa"/>
            <w:gridSpan w:val="2"/>
          </w:tcPr>
          <w:p w:rsidR="0060557F" w:rsidRPr="00126A39" w:rsidRDefault="0060557F" w:rsidP="0049345B">
            <w:pPr>
              <w:pStyle w:val="a5"/>
              <w:spacing w:after="0" w:line="274" w:lineRule="exact"/>
              <w:jc w:val="both"/>
            </w:pPr>
            <w:r w:rsidRPr="00126A39">
              <w:t>Отчеты</w:t>
            </w:r>
          </w:p>
        </w:tc>
      </w:tr>
    </w:tbl>
    <w:p w:rsidR="0060557F" w:rsidRDefault="0060557F" w:rsidP="0060557F"/>
    <w:p w:rsidR="0060557F" w:rsidRPr="00BD3FD0" w:rsidRDefault="0060557F" w:rsidP="0060557F">
      <w:pPr>
        <w:pStyle w:val="afffb"/>
        <w:spacing w:line="276" w:lineRule="auto"/>
        <w:jc w:val="center"/>
        <w:rPr>
          <w:b/>
          <w:caps/>
          <w:szCs w:val="24"/>
        </w:rPr>
      </w:pPr>
      <w:r w:rsidRPr="00BD3FD0">
        <w:rPr>
          <w:b/>
          <w:caps/>
          <w:szCs w:val="24"/>
        </w:rPr>
        <w:t>Профессиональное развитие и повышение квалификации педагогических работников.</w:t>
      </w:r>
    </w:p>
    <w:p w:rsidR="0060557F" w:rsidRPr="00BD3FD0" w:rsidRDefault="0060557F" w:rsidP="0060557F">
      <w:pPr>
        <w:pStyle w:val="afffb"/>
        <w:ind w:firstLine="709"/>
        <w:rPr>
          <w:szCs w:val="24"/>
        </w:rPr>
      </w:pPr>
      <w:r w:rsidRPr="00BD3FD0">
        <w:rPr>
          <w:szCs w:val="24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</w:t>
      </w:r>
      <w:r w:rsidRPr="00BD3FD0">
        <w:rPr>
          <w:szCs w:val="24"/>
        </w:rPr>
        <w:t>е</w:t>
      </w:r>
      <w:r w:rsidRPr="00BD3FD0">
        <w:rPr>
          <w:szCs w:val="24"/>
        </w:rPr>
        <w:t>прерывного педагогического образования.</w:t>
      </w:r>
    </w:p>
    <w:p w:rsidR="0060557F" w:rsidRPr="00BD3FD0" w:rsidRDefault="0060557F" w:rsidP="0060557F">
      <w:pPr>
        <w:pStyle w:val="afffb"/>
        <w:ind w:firstLine="709"/>
        <w:rPr>
          <w:szCs w:val="24"/>
        </w:rPr>
      </w:pPr>
      <w:r w:rsidRPr="00BD3FD0">
        <w:rPr>
          <w:szCs w:val="24"/>
        </w:rPr>
        <w:t xml:space="preserve"> Новые ценности и цели образования требуют от педагогов знания, как лучших традиций российского образования, так и путей существенного обновления его содерж</w:t>
      </w:r>
      <w:r w:rsidRPr="00BD3FD0">
        <w:rPr>
          <w:szCs w:val="24"/>
        </w:rPr>
        <w:t>а</w:t>
      </w:r>
      <w:r w:rsidRPr="00BD3FD0">
        <w:rPr>
          <w:szCs w:val="24"/>
        </w:rPr>
        <w:t>ния – поиска тех средств обучения (дидактических принципов, образовательных технол</w:t>
      </w:r>
      <w:r w:rsidRPr="00BD3FD0">
        <w:rPr>
          <w:szCs w:val="24"/>
        </w:rPr>
        <w:t>о</w:t>
      </w:r>
      <w:r w:rsidRPr="00BD3FD0">
        <w:rPr>
          <w:szCs w:val="24"/>
        </w:rPr>
        <w:t>гий, методик и приемов), которые дадут возможность учителю по-новому проектировать учебный процесс.</w:t>
      </w:r>
    </w:p>
    <w:p w:rsidR="0060557F" w:rsidRPr="00BD3FD0" w:rsidRDefault="0060557F" w:rsidP="0060557F">
      <w:pPr>
        <w:ind w:firstLine="709"/>
        <w:jc w:val="both"/>
        <w:rPr>
          <w:sz w:val="24"/>
          <w:szCs w:val="24"/>
        </w:rPr>
      </w:pPr>
      <w:r w:rsidRPr="00BD3FD0">
        <w:rPr>
          <w:sz w:val="24"/>
          <w:szCs w:val="24"/>
        </w:rPr>
        <w:t>Однако профессионально – педагогическая компетентность учителя не является только суммой предметных знаний, сведений из педагогики и психологии, умений пров</w:t>
      </w:r>
      <w:r w:rsidRPr="00BD3FD0">
        <w:rPr>
          <w:sz w:val="24"/>
          <w:szCs w:val="24"/>
        </w:rPr>
        <w:t>о</w:t>
      </w:r>
      <w:r w:rsidRPr="00BD3FD0">
        <w:rPr>
          <w:sz w:val="24"/>
          <w:szCs w:val="24"/>
        </w:rPr>
        <w:t>дить уроки и внеклассные мероприятия.</w:t>
      </w:r>
    </w:p>
    <w:p w:rsidR="0060557F" w:rsidRPr="00BD3FD0" w:rsidRDefault="0060557F" w:rsidP="0060557F">
      <w:pPr>
        <w:ind w:firstLine="709"/>
        <w:jc w:val="both"/>
        <w:rPr>
          <w:sz w:val="24"/>
          <w:szCs w:val="24"/>
        </w:rPr>
      </w:pPr>
      <w:r w:rsidRPr="00BD3FD0">
        <w:rPr>
          <w:sz w:val="24"/>
          <w:szCs w:val="24"/>
        </w:rPr>
        <w:t xml:space="preserve"> Особенность профессионально – педагогической компетентности как готовности учителя к педагогической деятельности заключается в том, что она приобретается и пр</w:t>
      </w:r>
      <w:r w:rsidRPr="00BD3FD0">
        <w:rPr>
          <w:sz w:val="24"/>
          <w:szCs w:val="24"/>
        </w:rPr>
        <w:t>о</w:t>
      </w:r>
      <w:r w:rsidRPr="00BD3FD0">
        <w:rPr>
          <w:sz w:val="24"/>
          <w:szCs w:val="24"/>
        </w:rPr>
        <w:t>является в конкретных психолого-педагогических и коммуникативных ситуациях, в сит</w:t>
      </w:r>
      <w:r w:rsidRPr="00BD3FD0">
        <w:rPr>
          <w:sz w:val="24"/>
          <w:szCs w:val="24"/>
        </w:rPr>
        <w:t>у</w:t>
      </w:r>
      <w:r w:rsidRPr="00BD3FD0">
        <w:rPr>
          <w:sz w:val="24"/>
          <w:szCs w:val="24"/>
        </w:rPr>
        <w:t>ациях реального решения задач, постоянно возникающих в образовательном процессе школы.</w:t>
      </w:r>
    </w:p>
    <w:p w:rsidR="0060557F" w:rsidRPr="00BD3FD0" w:rsidRDefault="0060557F" w:rsidP="0060557F">
      <w:pPr>
        <w:ind w:firstLine="709"/>
        <w:jc w:val="both"/>
        <w:rPr>
          <w:sz w:val="24"/>
          <w:szCs w:val="24"/>
        </w:rPr>
      </w:pPr>
      <w:r w:rsidRPr="00BD3FD0">
        <w:rPr>
          <w:sz w:val="24"/>
          <w:szCs w:val="24"/>
        </w:rPr>
        <w:t>При этом</w:t>
      </w:r>
      <w:proofErr w:type="gramStart"/>
      <w:r w:rsidRPr="00BD3FD0">
        <w:rPr>
          <w:sz w:val="24"/>
          <w:szCs w:val="24"/>
        </w:rPr>
        <w:t>,</w:t>
      </w:r>
      <w:proofErr w:type="gramEnd"/>
      <w:r w:rsidRPr="00BD3FD0">
        <w:rPr>
          <w:sz w:val="24"/>
          <w:szCs w:val="24"/>
        </w:rPr>
        <w:t xml:space="preserve"> она не может быть просто извлечена из каких- либо информационных источников, а всегда является продуктом самообразования и самосовершенствования.</w:t>
      </w:r>
    </w:p>
    <w:p w:rsidR="0060557F" w:rsidRPr="00BD3FD0" w:rsidRDefault="0060557F" w:rsidP="0060557F">
      <w:pPr>
        <w:pStyle w:val="afffb"/>
        <w:ind w:firstLine="709"/>
        <w:rPr>
          <w:szCs w:val="24"/>
        </w:rPr>
      </w:pPr>
      <w:r w:rsidRPr="00BD3FD0">
        <w:rPr>
          <w:szCs w:val="24"/>
        </w:rPr>
        <w:t>Приобретение профессионально – педагогической компетентности возможно за счет построения системы непрерывного профессионального развития и повышения кв</w:t>
      </w:r>
      <w:r w:rsidRPr="00BD3FD0">
        <w:rPr>
          <w:szCs w:val="24"/>
        </w:rPr>
        <w:t>а</w:t>
      </w:r>
      <w:r w:rsidRPr="00BD3FD0">
        <w:rPr>
          <w:szCs w:val="24"/>
        </w:rPr>
        <w:t>лификации педагогических работников.</w:t>
      </w:r>
    </w:p>
    <w:p w:rsidR="0060557F" w:rsidRPr="00BD3FD0" w:rsidRDefault="0060557F" w:rsidP="0060557F">
      <w:pPr>
        <w:pStyle w:val="afffb"/>
        <w:ind w:firstLine="709"/>
        <w:rPr>
          <w:szCs w:val="24"/>
        </w:rPr>
      </w:pPr>
      <w:r w:rsidRPr="00BD3FD0">
        <w:rPr>
          <w:szCs w:val="24"/>
        </w:rPr>
        <w:t>Для построения такой системы был проведен анализ кадровых условий общеобр</w:t>
      </w:r>
      <w:r w:rsidRPr="00BD3FD0">
        <w:rPr>
          <w:szCs w:val="24"/>
        </w:rPr>
        <w:t>а</w:t>
      </w:r>
      <w:r w:rsidRPr="00BD3FD0">
        <w:rPr>
          <w:szCs w:val="24"/>
        </w:rPr>
        <w:t>зовательного учреждения (см. таблицу).</w:t>
      </w:r>
    </w:p>
    <w:p w:rsidR="0060557F" w:rsidRDefault="0060557F" w:rsidP="0060557F"/>
    <w:p w:rsidR="0060557F" w:rsidRDefault="0060557F" w:rsidP="0060557F">
      <w:pPr>
        <w:pStyle w:val="1910"/>
        <w:shd w:val="clear" w:color="auto" w:fill="auto"/>
        <w:spacing w:line="360" w:lineRule="auto"/>
        <w:jc w:val="center"/>
        <w:rPr>
          <w:rStyle w:val="1930"/>
          <w:rFonts w:eastAsia="Microsoft Sans Serif"/>
          <w:caps/>
          <w:sz w:val="24"/>
          <w:szCs w:val="24"/>
        </w:rPr>
      </w:pPr>
      <w:r w:rsidRPr="00BD3FD0">
        <w:rPr>
          <w:rStyle w:val="1930"/>
          <w:rFonts w:eastAsia="Microsoft Sans Serif"/>
          <w:caps/>
          <w:sz w:val="24"/>
          <w:szCs w:val="24"/>
        </w:rPr>
        <w:t xml:space="preserve">План-график повышения квалификации </w:t>
      </w:r>
    </w:p>
    <w:p w:rsidR="0060557F" w:rsidRDefault="0060557F" w:rsidP="0060557F">
      <w:pPr>
        <w:pStyle w:val="1910"/>
        <w:shd w:val="clear" w:color="auto" w:fill="auto"/>
        <w:spacing w:line="360" w:lineRule="auto"/>
        <w:jc w:val="center"/>
        <w:rPr>
          <w:rStyle w:val="1930"/>
          <w:rFonts w:eastAsia="Microsoft Sans Serif"/>
          <w:caps/>
          <w:sz w:val="24"/>
          <w:szCs w:val="24"/>
        </w:rPr>
      </w:pPr>
      <w:r w:rsidRPr="00BD3FD0">
        <w:rPr>
          <w:rStyle w:val="1930"/>
          <w:rFonts w:eastAsia="Microsoft Sans Serif"/>
          <w:caps/>
          <w:sz w:val="24"/>
          <w:szCs w:val="24"/>
        </w:rPr>
        <w:t xml:space="preserve">работников </w:t>
      </w:r>
      <w:r>
        <w:rPr>
          <w:rStyle w:val="1930"/>
          <w:rFonts w:eastAsia="Microsoft Sans Serif"/>
          <w:caps/>
          <w:sz w:val="24"/>
          <w:szCs w:val="24"/>
        </w:rPr>
        <w:t>МБОУ речицкой оош</w:t>
      </w:r>
      <w:r w:rsidRPr="00BD3FD0">
        <w:rPr>
          <w:rStyle w:val="1930"/>
          <w:rFonts w:eastAsia="Microsoft Sans Serif"/>
          <w:caps/>
          <w:sz w:val="24"/>
          <w:szCs w:val="24"/>
        </w:rPr>
        <w:t xml:space="preserve"> в условиях введения </w:t>
      </w:r>
      <w:r>
        <w:rPr>
          <w:rStyle w:val="1930"/>
          <w:rFonts w:eastAsia="Microsoft Sans Serif"/>
          <w:caps/>
          <w:sz w:val="24"/>
          <w:szCs w:val="24"/>
        </w:rPr>
        <w:t xml:space="preserve">ФГОС ООО </w:t>
      </w:r>
    </w:p>
    <w:p w:rsidR="0060557F" w:rsidRDefault="0060557F" w:rsidP="0060557F">
      <w:pPr>
        <w:pStyle w:val="1910"/>
        <w:shd w:val="clear" w:color="auto" w:fill="auto"/>
        <w:spacing w:line="360" w:lineRule="auto"/>
        <w:jc w:val="center"/>
        <w:rPr>
          <w:rStyle w:val="1930"/>
          <w:rFonts w:eastAsia="Microsoft Sans Serif"/>
          <w:caps/>
          <w:sz w:val="24"/>
          <w:szCs w:val="24"/>
        </w:rPr>
      </w:pPr>
      <w:r>
        <w:rPr>
          <w:rStyle w:val="1930"/>
          <w:rFonts w:eastAsia="Microsoft Sans Serif"/>
          <w:caps/>
          <w:sz w:val="24"/>
          <w:szCs w:val="24"/>
        </w:rPr>
        <w:t>в 2016-2017 уч</w:t>
      </w:r>
      <w:proofErr w:type="gramStart"/>
      <w:r>
        <w:rPr>
          <w:rStyle w:val="1930"/>
          <w:rFonts w:eastAsia="Microsoft Sans Serif"/>
          <w:caps/>
          <w:sz w:val="24"/>
          <w:szCs w:val="24"/>
        </w:rPr>
        <w:t>.г</w:t>
      </w:r>
      <w:proofErr w:type="gramEnd"/>
      <w:r>
        <w:rPr>
          <w:rStyle w:val="1930"/>
          <w:rFonts w:eastAsia="Microsoft Sans Serif"/>
          <w:caps/>
          <w:sz w:val="24"/>
          <w:szCs w:val="24"/>
        </w:rPr>
        <w:t>оду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65"/>
        <w:gridCol w:w="2166"/>
        <w:gridCol w:w="1719"/>
        <w:gridCol w:w="1603"/>
        <w:gridCol w:w="1170"/>
        <w:gridCol w:w="1170"/>
        <w:gridCol w:w="1296"/>
      </w:tblGrid>
      <w:tr w:rsidR="0060557F" w:rsidTr="0049345B">
        <w:tc>
          <w:tcPr>
            <w:tcW w:w="765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8CC">
              <w:rPr>
                <w:b/>
                <w:sz w:val="24"/>
                <w:szCs w:val="24"/>
              </w:rPr>
              <w:t>п</w:t>
            </w:r>
            <w:proofErr w:type="gramEnd"/>
            <w:r w:rsidRPr="00BA28C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6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1719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03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Последние курсы</w:t>
            </w:r>
          </w:p>
        </w:tc>
        <w:tc>
          <w:tcPr>
            <w:tcW w:w="1170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60557F" w:rsidRPr="00BA28CC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BA28CC">
              <w:rPr>
                <w:b/>
                <w:sz w:val="24"/>
                <w:szCs w:val="24"/>
              </w:rPr>
              <w:t>2019</w:t>
            </w:r>
          </w:p>
        </w:tc>
      </w:tr>
      <w:tr w:rsidR="0060557F" w:rsidTr="0049345B">
        <w:tc>
          <w:tcPr>
            <w:tcW w:w="765" w:type="dxa"/>
          </w:tcPr>
          <w:p w:rsidR="0060557F" w:rsidRPr="00BA28CC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 w:rsidRPr="00C46E8F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шков Аким Петрович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нологии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12.11.2008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Коренкова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языка и литературы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02.03.2013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Ирина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</w:t>
            </w:r>
            <w:r>
              <w:rPr>
                <w:sz w:val="24"/>
                <w:szCs w:val="24"/>
              </w:rPr>
              <w:lastRenderedPageBreak/>
              <w:t>биологии, географии, х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мии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24.02.2012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Петраченкова</w:t>
            </w:r>
            <w:proofErr w:type="spellEnd"/>
            <w:r>
              <w:rPr>
                <w:sz w:val="24"/>
                <w:szCs w:val="24"/>
              </w:rPr>
              <w:t xml:space="preserve"> Ирина Григорье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Куцакина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жатый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 Павел Николаевич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Алешина Ольга Владимировна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щественных дисциплин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Хмельницкая 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 Васильевна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и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матики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26.10.2013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Мычка Юлия 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чеславовна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ского языка и литературы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Ирина Михайловна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форматики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  <w:tr w:rsidR="0060557F" w:rsidTr="0049345B">
        <w:tc>
          <w:tcPr>
            <w:tcW w:w="765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66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Данченкова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19" w:type="dxa"/>
          </w:tcPr>
          <w:p w:rsidR="0060557F" w:rsidRPr="00C46E8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зыки</w:t>
            </w:r>
          </w:p>
        </w:tc>
        <w:tc>
          <w:tcPr>
            <w:tcW w:w="1603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</w:p>
        </w:tc>
        <w:tc>
          <w:tcPr>
            <w:tcW w:w="1170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60557F" w:rsidRDefault="0060557F" w:rsidP="0049345B">
            <w:pPr>
              <w:rPr>
                <w:sz w:val="24"/>
                <w:szCs w:val="24"/>
              </w:rPr>
            </w:pPr>
          </w:p>
        </w:tc>
      </w:tr>
    </w:tbl>
    <w:p w:rsidR="0060557F" w:rsidRPr="00BD3FD0" w:rsidRDefault="0060557F" w:rsidP="0060557F">
      <w:pPr>
        <w:pStyle w:val="1910"/>
        <w:shd w:val="clear" w:color="auto" w:fill="auto"/>
        <w:spacing w:line="360" w:lineRule="auto"/>
        <w:jc w:val="center"/>
        <w:rPr>
          <w:rStyle w:val="1930"/>
          <w:rFonts w:eastAsia="Microsoft Sans Serif"/>
          <w:caps/>
          <w:sz w:val="24"/>
          <w:szCs w:val="24"/>
        </w:rPr>
      </w:pPr>
    </w:p>
    <w:p w:rsidR="0060557F" w:rsidRDefault="0060557F" w:rsidP="0060557F">
      <w:pPr>
        <w:pStyle w:val="afffb"/>
        <w:spacing w:line="276" w:lineRule="auto"/>
        <w:rPr>
          <w:szCs w:val="24"/>
        </w:rPr>
      </w:pPr>
      <w:r w:rsidRPr="00BD3FD0">
        <w:rPr>
          <w:szCs w:val="24"/>
        </w:rPr>
        <w:t>Формами повышения квалификации также могут быть стажировки, участие в конф</w:t>
      </w:r>
      <w:r w:rsidRPr="00BD3FD0">
        <w:rPr>
          <w:szCs w:val="24"/>
        </w:rPr>
        <w:t>е</w:t>
      </w:r>
      <w:r w:rsidRPr="00BD3FD0">
        <w:rPr>
          <w:szCs w:val="24"/>
        </w:rPr>
        <w:t>ренциях</w:t>
      </w:r>
      <w:r w:rsidRPr="008F0B62">
        <w:rPr>
          <w:szCs w:val="24"/>
        </w:rPr>
        <w:t>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материалов.</w:t>
      </w:r>
    </w:p>
    <w:p w:rsidR="0060557F" w:rsidRPr="008F0B62" w:rsidRDefault="0060557F" w:rsidP="0060557F">
      <w:pPr>
        <w:pStyle w:val="afffb"/>
        <w:spacing w:line="276" w:lineRule="auto"/>
        <w:rPr>
          <w:szCs w:val="24"/>
        </w:rPr>
      </w:pPr>
    </w:p>
    <w:p w:rsidR="0060557F" w:rsidRDefault="0060557F" w:rsidP="0060557F">
      <w:pPr>
        <w:pStyle w:val="afffb"/>
        <w:spacing w:line="276" w:lineRule="auto"/>
        <w:rPr>
          <w:szCs w:val="24"/>
        </w:rPr>
      </w:pPr>
      <w:r w:rsidRPr="008F0B62">
        <w:rPr>
          <w:szCs w:val="24"/>
        </w:rPr>
        <w:t xml:space="preserve">Для достижения результатов основной образовательной программы </w:t>
      </w:r>
      <w:r>
        <w:rPr>
          <w:szCs w:val="24"/>
        </w:rPr>
        <w:t>основного общ</w:t>
      </w:r>
      <w:r>
        <w:rPr>
          <w:szCs w:val="24"/>
        </w:rPr>
        <w:t>е</w:t>
      </w:r>
      <w:r>
        <w:rPr>
          <w:szCs w:val="24"/>
        </w:rPr>
        <w:t xml:space="preserve">го образования </w:t>
      </w:r>
      <w:r w:rsidRPr="008F0B62">
        <w:rPr>
          <w:szCs w:val="24"/>
        </w:rPr>
        <w:t>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60557F" w:rsidRDefault="0060557F" w:rsidP="0060557F">
      <w:pPr>
        <w:pStyle w:val="afffb"/>
        <w:spacing w:line="276" w:lineRule="auto"/>
        <w:jc w:val="center"/>
        <w:rPr>
          <w:b/>
          <w:szCs w:val="24"/>
        </w:rPr>
      </w:pPr>
    </w:p>
    <w:p w:rsidR="0060557F" w:rsidRPr="00476570" w:rsidRDefault="0060557F" w:rsidP="0060557F">
      <w:pPr>
        <w:pStyle w:val="afffb"/>
        <w:spacing w:line="276" w:lineRule="auto"/>
        <w:jc w:val="center"/>
        <w:rPr>
          <w:b/>
          <w:caps/>
          <w:szCs w:val="24"/>
        </w:rPr>
      </w:pPr>
      <w:r w:rsidRPr="00476570">
        <w:rPr>
          <w:b/>
          <w:caps/>
          <w:szCs w:val="24"/>
        </w:rPr>
        <w:t>Критерии оценки результативности деятельности педаг</w:t>
      </w:r>
      <w:r w:rsidRPr="00476570">
        <w:rPr>
          <w:b/>
          <w:caps/>
          <w:szCs w:val="24"/>
        </w:rPr>
        <w:t>о</w:t>
      </w:r>
      <w:r w:rsidRPr="00476570">
        <w:rPr>
          <w:b/>
          <w:caps/>
          <w:szCs w:val="24"/>
        </w:rPr>
        <w:t>гических работников</w:t>
      </w:r>
    </w:p>
    <w:tbl>
      <w:tblPr>
        <w:tblW w:w="1015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2"/>
        <w:gridCol w:w="4184"/>
        <w:gridCol w:w="3662"/>
      </w:tblGrid>
      <w:tr w:rsidR="0060557F" w:rsidRPr="008F0B62" w:rsidTr="0049345B">
        <w:trPr>
          <w:trHeight w:val="53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Критерии оценки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Содержание критерия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8F0B62">
              <w:rPr>
                <w:b/>
                <w:szCs w:val="24"/>
              </w:rPr>
              <w:t>Показатели/ индикаторы</w:t>
            </w:r>
          </w:p>
        </w:tc>
      </w:tr>
      <w:tr w:rsidR="0060557F" w:rsidRPr="008F0B62" w:rsidTr="0049345B">
        <w:trPr>
          <w:trHeight w:val="2132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88" w:firstLine="0"/>
              <w:rPr>
                <w:szCs w:val="24"/>
              </w:rPr>
            </w:pPr>
            <w:r w:rsidRPr="008F0B62">
              <w:rPr>
                <w:szCs w:val="24"/>
              </w:rPr>
              <w:t xml:space="preserve">Достижение </w:t>
            </w:r>
            <w:proofErr w:type="gramStart"/>
            <w:r w:rsidRPr="008F0B62">
              <w:rPr>
                <w:szCs w:val="24"/>
              </w:rPr>
              <w:t>обучающимися</w:t>
            </w:r>
            <w:proofErr w:type="gramEnd"/>
            <w:r w:rsidRPr="008F0B62">
              <w:rPr>
                <w:szCs w:val="24"/>
              </w:rPr>
              <w:t xml:space="preserve"> ли</w:t>
            </w:r>
            <w:r w:rsidRPr="008F0B62">
              <w:rPr>
                <w:szCs w:val="24"/>
              </w:rPr>
              <w:t>ч</w:t>
            </w:r>
            <w:r w:rsidRPr="008F0B62">
              <w:rPr>
                <w:szCs w:val="24"/>
              </w:rPr>
              <w:t>ностных результ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88" w:firstLine="0"/>
              <w:rPr>
                <w:szCs w:val="24"/>
              </w:rPr>
            </w:pPr>
            <w:proofErr w:type="gramStart"/>
            <w:r w:rsidRPr="008F0B62">
              <w:rPr>
                <w:szCs w:val="24"/>
              </w:rPr>
              <w:t>Готовность и способность обуча</w:t>
            </w:r>
            <w:r w:rsidRPr="008F0B62">
              <w:rPr>
                <w:szCs w:val="24"/>
              </w:rPr>
              <w:t>ю</w:t>
            </w:r>
            <w:r w:rsidRPr="008F0B62">
              <w:rPr>
                <w:szCs w:val="24"/>
              </w:rPr>
              <w:t xml:space="preserve">щихся к саморазвитию, </w:t>
            </w:r>
            <w:proofErr w:type="spellStart"/>
            <w:r w:rsidRPr="008F0B62">
              <w:rPr>
                <w:szCs w:val="24"/>
              </w:rPr>
              <w:t>сформир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ванность</w:t>
            </w:r>
            <w:proofErr w:type="spellEnd"/>
            <w:r w:rsidRPr="008F0B62">
              <w:rPr>
                <w:szCs w:val="24"/>
              </w:rPr>
              <w:t xml:space="preserve"> мотивации к обучению и познанию, ценностно-смысловые установки обучающихся, отража</w:t>
            </w:r>
            <w:r w:rsidRPr="008F0B62">
              <w:rPr>
                <w:szCs w:val="24"/>
              </w:rPr>
              <w:t>ю</w:t>
            </w:r>
            <w:r w:rsidRPr="008F0B62">
              <w:rPr>
                <w:szCs w:val="24"/>
              </w:rPr>
              <w:t xml:space="preserve">щие их индивидуально-личностные позиции, социальные компетенции, личностные качества; </w:t>
            </w:r>
            <w:proofErr w:type="spellStart"/>
            <w:r w:rsidRPr="008F0B62">
              <w:rPr>
                <w:szCs w:val="24"/>
              </w:rPr>
              <w:lastRenderedPageBreak/>
              <w:t>сформирова</w:t>
            </w:r>
            <w:r w:rsidRPr="008F0B62">
              <w:rPr>
                <w:szCs w:val="24"/>
              </w:rPr>
              <w:t>н</w:t>
            </w:r>
            <w:r w:rsidRPr="008F0B62">
              <w:rPr>
                <w:szCs w:val="24"/>
              </w:rPr>
              <w:t>ность</w:t>
            </w:r>
            <w:proofErr w:type="spellEnd"/>
            <w:r w:rsidRPr="008F0B62">
              <w:rPr>
                <w:szCs w:val="24"/>
              </w:rPr>
              <w:t xml:space="preserve"> основ гражданской иденти</w:t>
            </w:r>
            <w:r w:rsidRPr="008F0B62">
              <w:rPr>
                <w:szCs w:val="24"/>
              </w:rPr>
              <w:t>ч</w:t>
            </w:r>
            <w:r w:rsidRPr="008F0B62">
              <w:rPr>
                <w:szCs w:val="24"/>
              </w:rPr>
              <w:t>ности</w:t>
            </w:r>
            <w:proofErr w:type="gram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12617B">
              <w:rPr>
                <w:szCs w:val="24"/>
              </w:rPr>
              <w:t>востребованность услуг учителя (в том числе внеурочных) учен</w:t>
            </w:r>
            <w:r w:rsidRPr="0012617B">
              <w:rPr>
                <w:szCs w:val="24"/>
              </w:rPr>
              <w:t>и</w:t>
            </w:r>
            <w:r w:rsidRPr="0012617B">
              <w:rPr>
                <w:szCs w:val="24"/>
              </w:rPr>
              <w:t xml:space="preserve">ками и родителями;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использование учителями совр</w:t>
            </w:r>
            <w:r w:rsidRPr="0012617B">
              <w:rPr>
                <w:szCs w:val="24"/>
              </w:rPr>
              <w:t>е</w:t>
            </w:r>
            <w:r w:rsidRPr="0012617B">
              <w:rPr>
                <w:szCs w:val="24"/>
              </w:rPr>
              <w:t>менных педагогических технол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 xml:space="preserve">гий, в том числе ИКТ и </w:t>
            </w:r>
            <w:proofErr w:type="spellStart"/>
            <w:r w:rsidRPr="0012617B">
              <w:rPr>
                <w:szCs w:val="24"/>
              </w:rPr>
              <w:t>здор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>вьесберегающих</w:t>
            </w:r>
            <w:proofErr w:type="spellEnd"/>
            <w:r w:rsidRPr="0012617B">
              <w:rPr>
                <w:szCs w:val="24"/>
              </w:rPr>
              <w:t xml:space="preserve">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 xml:space="preserve">участие в методической и </w:t>
            </w:r>
            <w:r w:rsidRPr="0012617B">
              <w:rPr>
                <w:szCs w:val="24"/>
              </w:rPr>
              <w:lastRenderedPageBreak/>
              <w:t>нау</w:t>
            </w:r>
            <w:r w:rsidRPr="0012617B">
              <w:rPr>
                <w:szCs w:val="24"/>
              </w:rPr>
              <w:t>ч</w:t>
            </w:r>
            <w:r w:rsidRPr="0012617B">
              <w:rPr>
                <w:szCs w:val="24"/>
              </w:rPr>
              <w:t xml:space="preserve">ной </w:t>
            </w:r>
            <w:proofErr w:type="spellStart"/>
            <w:r w:rsidRPr="0012617B">
              <w:rPr>
                <w:szCs w:val="24"/>
              </w:rPr>
              <w:t>работе</w:t>
            </w:r>
            <w:proofErr w:type="gramStart"/>
            <w:r w:rsidRPr="0012617B">
              <w:rPr>
                <w:szCs w:val="24"/>
              </w:rPr>
              <w:t>,р</w:t>
            </w:r>
            <w:proofErr w:type="gramEnd"/>
            <w:r w:rsidRPr="0012617B">
              <w:rPr>
                <w:szCs w:val="24"/>
              </w:rPr>
              <w:t>аспространение</w:t>
            </w:r>
            <w:proofErr w:type="spellEnd"/>
            <w:r w:rsidRPr="0012617B">
              <w:rPr>
                <w:szCs w:val="24"/>
              </w:rPr>
              <w:t xml:space="preserve"> пер</w:t>
            </w:r>
            <w:r w:rsidRPr="0012617B">
              <w:rPr>
                <w:szCs w:val="24"/>
              </w:rPr>
              <w:t>е</w:t>
            </w:r>
            <w:r w:rsidRPr="0012617B">
              <w:rPr>
                <w:szCs w:val="24"/>
              </w:rPr>
              <w:t>дового педагогического опыта;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повышение уровня професси</w:t>
            </w:r>
            <w:r w:rsidRPr="0012617B">
              <w:rPr>
                <w:szCs w:val="24"/>
              </w:rPr>
              <w:t>о</w:t>
            </w:r>
            <w:r w:rsidRPr="0012617B">
              <w:rPr>
                <w:szCs w:val="24"/>
              </w:rPr>
              <w:t xml:space="preserve">нального мастерства; </w:t>
            </w:r>
          </w:p>
          <w:p w:rsidR="0060557F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работа учителя по формированию и сопровождению индивидуал</w:t>
            </w:r>
            <w:r w:rsidRPr="0012617B">
              <w:rPr>
                <w:szCs w:val="24"/>
              </w:rPr>
              <w:t>ь</w:t>
            </w:r>
            <w:r w:rsidRPr="0012617B">
              <w:rPr>
                <w:szCs w:val="24"/>
              </w:rPr>
              <w:t xml:space="preserve">ных образовательных траекторий обучающихся, руководству их проектной деятельностью; </w:t>
            </w:r>
          </w:p>
          <w:p w:rsidR="0060557F" w:rsidRPr="008F0B62" w:rsidRDefault="0060557F" w:rsidP="0049345B">
            <w:pPr>
              <w:pStyle w:val="afffb"/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617B">
              <w:rPr>
                <w:szCs w:val="24"/>
              </w:rPr>
              <w:t>взаимодействие со всеми учас</w:t>
            </w:r>
            <w:r w:rsidRPr="0012617B">
              <w:rPr>
                <w:szCs w:val="24"/>
              </w:rPr>
              <w:t>т</w:t>
            </w:r>
            <w:r w:rsidRPr="0012617B">
              <w:rPr>
                <w:szCs w:val="24"/>
              </w:rPr>
              <w:t>никами образовательного проце</w:t>
            </w:r>
            <w:r w:rsidRPr="0012617B">
              <w:rPr>
                <w:szCs w:val="24"/>
              </w:rPr>
              <w:t>с</w:t>
            </w:r>
            <w:r w:rsidRPr="0012617B">
              <w:rPr>
                <w:szCs w:val="24"/>
              </w:rPr>
              <w:t>са</w:t>
            </w:r>
            <w:r>
              <w:rPr>
                <w:szCs w:val="24"/>
              </w:rPr>
              <w:t>.</w:t>
            </w:r>
          </w:p>
        </w:tc>
      </w:tr>
      <w:tr w:rsidR="0060557F" w:rsidRPr="008F0B62" w:rsidTr="0049345B">
        <w:trPr>
          <w:trHeight w:val="870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34"/>
              <w:rPr>
                <w:szCs w:val="24"/>
              </w:rPr>
            </w:pPr>
            <w:r w:rsidRPr="008F0B62">
              <w:rPr>
                <w:szCs w:val="24"/>
              </w:rPr>
              <w:lastRenderedPageBreak/>
              <w:t xml:space="preserve">Достижение </w:t>
            </w:r>
            <w:proofErr w:type="gramStart"/>
            <w:r w:rsidRPr="008F0B62">
              <w:rPr>
                <w:szCs w:val="24"/>
              </w:rPr>
              <w:t>об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чающимися</w:t>
            </w:r>
            <w:proofErr w:type="gramEnd"/>
            <w:r w:rsidRPr="008F0B62">
              <w:rPr>
                <w:szCs w:val="24"/>
              </w:rPr>
              <w:t xml:space="preserve"> </w:t>
            </w:r>
            <w:proofErr w:type="spellStart"/>
            <w:r w:rsidRPr="008F0B62">
              <w:rPr>
                <w:szCs w:val="24"/>
              </w:rPr>
              <w:t>метапредметных</w:t>
            </w:r>
            <w:proofErr w:type="spellEnd"/>
            <w:r w:rsidRPr="008F0B62">
              <w:rPr>
                <w:szCs w:val="24"/>
              </w:rPr>
              <w:t xml:space="preserve"> р</w:t>
            </w:r>
            <w:r w:rsidRPr="008F0B62">
              <w:rPr>
                <w:szCs w:val="24"/>
              </w:rPr>
              <w:t>е</w:t>
            </w:r>
            <w:r w:rsidRPr="008F0B62">
              <w:rPr>
                <w:szCs w:val="24"/>
              </w:rPr>
              <w:t>зультатов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34"/>
              <w:rPr>
                <w:szCs w:val="24"/>
              </w:rPr>
            </w:pPr>
            <w:r w:rsidRPr="008F0B62">
              <w:rPr>
                <w:szCs w:val="24"/>
              </w:rPr>
              <w:t>Освоенные обучающимися униве</w:t>
            </w:r>
            <w:r w:rsidRPr="008F0B62">
              <w:rPr>
                <w:szCs w:val="24"/>
              </w:rPr>
              <w:t>р</w:t>
            </w:r>
            <w:r w:rsidRPr="008F0B62">
              <w:rPr>
                <w:szCs w:val="24"/>
              </w:rPr>
              <w:t>сальные учебные действия (познав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тельные, регулятивные и коммун</w:t>
            </w:r>
            <w:r w:rsidRPr="008F0B62">
              <w:rPr>
                <w:szCs w:val="24"/>
              </w:rPr>
              <w:t>и</w:t>
            </w:r>
            <w:r w:rsidRPr="008F0B62">
              <w:rPr>
                <w:szCs w:val="24"/>
              </w:rPr>
              <w:t>кативные), обеспечивающие овлад</w:t>
            </w:r>
            <w:r w:rsidRPr="008F0B62">
              <w:rPr>
                <w:szCs w:val="24"/>
              </w:rPr>
              <w:t>е</w:t>
            </w:r>
            <w:r w:rsidRPr="008F0B62">
              <w:rPr>
                <w:szCs w:val="24"/>
              </w:rPr>
              <w:t>ние ключевыми компетенциями, с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ставляющими основу умения учит</w:t>
            </w:r>
            <w:r w:rsidRPr="008F0B62">
              <w:rPr>
                <w:szCs w:val="24"/>
              </w:rPr>
              <w:t>ь</w:t>
            </w:r>
            <w:r w:rsidRPr="008F0B62">
              <w:rPr>
                <w:szCs w:val="24"/>
              </w:rPr>
              <w:t xml:space="preserve">ся, и </w:t>
            </w:r>
            <w:proofErr w:type="spellStart"/>
            <w:r w:rsidRPr="008F0B62">
              <w:rPr>
                <w:szCs w:val="24"/>
              </w:rPr>
              <w:t>межпредметными</w:t>
            </w:r>
            <w:proofErr w:type="spellEnd"/>
            <w:r w:rsidRPr="008F0B62">
              <w:rPr>
                <w:szCs w:val="24"/>
              </w:rPr>
              <w:t xml:space="preserve"> понятиями</w:t>
            </w:r>
          </w:p>
        </w:tc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60557F" w:rsidRPr="008F0B62" w:rsidTr="0049345B">
        <w:trPr>
          <w:trHeight w:val="194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0"/>
              <w:rPr>
                <w:szCs w:val="24"/>
              </w:rPr>
            </w:pPr>
            <w:r w:rsidRPr="008F0B62">
              <w:rPr>
                <w:szCs w:val="24"/>
              </w:rPr>
              <w:t xml:space="preserve">Достижение </w:t>
            </w:r>
            <w:proofErr w:type="gramStart"/>
            <w:r w:rsidRPr="008F0B62">
              <w:rPr>
                <w:szCs w:val="24"/>
              </w:rPr>
              <w:t>об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чающимися</w:t>
            </w:r>
            <w:proofErr w:type="gramEnd"/>
            <w:r w:rsidRPr="008F0B62">
              <w:rPr>
                <w:szCs w:val="24"/>
              </w:rPr>
              <w:t xml:space="preserve"> пре</w:t>
            </w:r>
            <w:r w:rsidRPr="008F0B62">
              <w:rPr>
                <w:szCs w:val="24"/>
              </w:rPr>
              <w:t>д</w:t>
            </w:r>
            <w:r w:rsidRPr="008F0B62">
              <w:rPr>
                <w:szCs w:val="24"/>
              </w:rPr>
              <w:t>метных результ</w:t>
            </w:r>
            <w:r w:rsidRPr="008F0B62">
              <w:rPr>
                <w:szCs w:val="24"/>
              </w:rPr>
              <w:t>а</w:t>
            </w:r>
            <w:r w:rsidRPr="008F0B62">
              <w:rPr>
                <w:szCs w:val="24"/>
              </w:rPr>
              <w:t>тов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left="176" w:right="131" w:firstLine="0"/>
              <w:rPr>
                <w:szCs w:val="24"/>
              </w:rPr>
            </w:pPr>
            <w:proofErr w:type="gramStart"/>
            <w:r w:rsidRPr="008F0B62">
              <w:rPr>
                <w:szCs w:val="24"/>
              </w:rPr>
              <w:t>Освоенный обучающимися в ходе изучения учебного предмета опыт специфической для данной предме</w:t>
            </w:r>
            <w:r w:rsidRPr="008F0B62">
              <w:rPr>
                <w:szCs w:val="24"/>
              </w:rPr>
              <w:t>т</w:t>
            </w:r>
            <w:r w:rsidRPr="008F0B62">
              <w:rPr>
                <w:szCs w:val="24"/>
              </w:rPr>
              <w:t>ной области деятельности по пол</w:t>
            </w:r>
            <w:r w:rsidRPr="008F0B62">
              <w:rPr>
                <w:szCs w:val="24"/>
              </w:rPr>
              <w:t>у</w:t>
            </w:r>
            <w:r w:rsidRPr="008F0B62">
              <w:rPr>
                <w:szCs w:val="24"/>
              </w:rPr>
              <w:t>чению нового знания, его преобраз</w:t>
            </w:r>
            <w:r w:rsidRPr="008F0B62">
              <w:rPr>
                <w:szCs w:val="24"/>
              </w:rPr>
              <w:t>о</w:t>
            </w:r>
            <w:r w:rsidRPr="008F0B62">
              <w:rPr>
                <w:szCs w:val="24"/>
              </w:rPr>
              <w:t>ванию и применению, а также с</w:t>
            </w:r>
            <w:r w:rsidRPr="008F0B62">
              <w:rPr>
                <w:szCs w:val="24"/>
              </w:rPr>
              <w:t>и</w:t>
            </w:r>
            <w:r w:rsidRPr="008F0B62">
              <w:rPr>
                <w:szCs w:val="24"/>
              </w:rPr>
              <w:t>стема основополагающих элементов научного знания, лежащих в основе современной научной картины мира</w:t>
            </w:r>
            <w:proofErr w:type="gramEnd"/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57F" w:rsidRPr="008F0B62" w:rsidRDefault="0060557F" w:rsidP="0049345B">
            <w:pPr>
              <w:pStyle w:val="afffb"/>
              <w:spacing w:line="276" w:lineRule="auto"/>
              <w:ind w:right="131" w:firstLine="0"/>
              <w:jc w:val="left"/>
              <w:rPr>
                <w:szCs w:val="24"/>
              </w:rPr>
            </w:pPr>
          </w:p>
        </w:tc>
      </w:tr>
    </w:tbl>
    <w:p w:rsidR="0060557F" w:rsidRDefault="0060557F" w:rsidP="0060557F">
      <w:pPr>
        <w:pStyle w:val="afffb"/>
        <w:spacing w:line="276" w:lineRule="auto"/>
        <w:ind w:firstLine="0"/>
        <w:rPr>
          <w:szCs w:val="24"/>
        </w:rPr>
      </w:pPr>
    </w:p>
    <w:p w:rsidR="0060557F" w:rsidRPr="00476570" w:rsidRDefault="0060557F" w:rsidP="0060557F">
      <w:pPr>
        <w:pStyle w:val="afffb"/>
        <w:spacing w:line="276" w:lineRule="auto"/>
        <w:ind w:firstLine="709"/>
        <w:rPr>
          <w:b/>
          <w:caps/>
          <w:szCs w:val="24"/>
        </w:rPr>
      </w:pPr>
      <w:r w:rsidRPr="00476570">
        <w:rPr>
          <w:b/>
          <w:caps/>
          <w:szCs w:val="24"/>
        </w:rPr>
        <w:t>Ожидаемый результат повышения квалификации — профессиональная готовность работников образования к реал</w:t>
      </w:r>
      <w:r w:rsidRPr="00476570">
        <w:rPr>
          <w:b/>
          <w:caps/>
          <w:szCs w:val="24"/>
        </w:rPr>
        <w:t>и</w:t>
      </w:r>
      <w:r w:rsidRPr="00476570">
        <w:rPr>
          <w:b/>
          <w:caps/>
          <w:szCs w:val="24"/>
        </w:rPr>
        <w:t>зации ФГОС ООО: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обеспечение</w:t>
      </w:r>
      <w:r w:rsidRPr="008F0B62">
        <w:rPr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принятие</w:t>
      </w:r>
      <w:r w:rsidRPr="008F0B62">
        <w:rPr>
          <w:szCs w:val="24"/>
        </w:rPr>
        <w:t xml:space="preserve"> идеологии </w:t>
      </w:r>
      <w:r>
        <w:rPr>
          <w:szCs w:val="24"/>
        </w:rPr>
        <w:t xml:space="preserve">ФГОС ООО </w:t>
      </w:r>
      <w:r w:rsidRPr="008F0B62">
        <w:rPr>
          <w:szCs w:val="24"/>
        </w:rPr>
        <w:t xml:space="preserve"> общего образования;</w:t>
      </w:r>
    </w:p>
    <w:p w:rsidR="0060557F" w:rsidRPr="008F0B62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освоение</w:t>
      </w:r>
      <w:r w:rsidRPr="008F0B62">
        <w:rPr>
          <w:szCs w:val="24"/>
        </w:rPr>
        <w:t xml:space="preserve"> новой системы требований к структуре основной образовательной пр</w:t>
      </w:r>
      <w:r w:rsidRPr="008F0B62">
        <w:rPr>
          <w:szCs w:val="24"/>
        </w:rPr>
        <w:t>о</w:t>
      </w:r>
      <w:r w:rsidRPr="008F0B62">
        <w:rPr>
          <w:szCs w:val="24"/>
        </w:rPr>
        <w:t>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60557F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>• </w:t>
      </w:r>
      <w:r w:rsidRPr="008F0B62">
        <w:rPr>
          <w:b/>
          <w:szCs w:val="24"/>
        </w:rPr>
        <w:t>овладение</w:t>
      </w:r>
      <w:r w:rsidRPr="008F0B62">
        <w:rPr>
          <w:szCs w:val="24"/>
        </w:rPr>
        <w:t xml:space="preserve"> учебно-методическими и информационн</w:t>
      </w:r>
      <w:proofErr w:type="gramStart"/>
      <w:r w:rsidRPr="008F0B62">
        <w:rPr>
          <w:szCs w:val="24"/>
        </w:rPr>
        <w:t>о-</w:t>
      </w:r>
      <w:proofErr w:type="gramEnd"/>
      <w:r w:rsidRPr="008F0B62">
        <w:rPr>
          <w:szCs w:val="24"/>
        </w:rPr>
        <w:t xml:space="preserve"> методическими ресурсами, необходимыми для успешного решения задач </w:t>
      </w:r>
      <w:r>
        <w:rPr>
          <w:szCs w:val="24"/>
        </w:rPr>
        <w:t xml:space="preserve">ФГОС ООО </w:t>
      </w:r>
      <w:r w:rsidRPr="008F0B62">
        <w:rPr>
          <w:szCs w:val="24"/>
        </w:rPr>
        <w:t>.</w:t>
      </w:r>
    </w:p>
    <w:p w:rsidR="0060557F" w:rsidRDefault="0060557F" w:rsidP="0060557F">
      <w:pPr>
        <w:pStyle w:val="afffb"/>
        <w:rPr>
          <w:b/>
          <w:szCs w:val="24"/>
        </w:rPr>
      </w:pPr>
    </w:p>
    <w:p w:rsidR="0060557F" w:rsidRDefault="0060557F" w:rsidP="0060557F">
      <w:pPr>
        <w:pStyle w:val="afffb"/>
        <w:rPr>
          <w:szCs w:val="24"/>
        </w:rPr>
      </w:pPr>
      <w:r w:rsidRPr="008F0B62">
        <w:rPr>
          <w:szCs w:val="24"/>
        </w:rPr>
        <w:t xml:space="preserve">Одним из условий готовности образовательного учреждения к введению </w:t>
      </w:r>
      <w:r>
        <w:rPr>
          <w:szCs w:val="24"/>
        </w:rPr>
        <w:t xml:space="preserve">ФГОС ООО </w:t>
      </w:r>
      <w:r w:rsidRPr="008F0B62">
        <w:rPr>
          <w:szCs w:val="24"/>
        </w:rPr>
        <w:t xml:space="preserve"> начального общего образования является создание системы методической работы, обе</w:t>
      </w:r>
      <w:r w:rsidRPr="008F0B62">
        <w:rPr>
          <w:szCs w:val="24"/>
        </w:rPr>
        <w:t>с</w:t>
      </w:r>
      <w:r w:rsidRPr="008F0B62">
        <w:rPr>
          <w:szCs w:val="24"/>
        </w:rPr>
        <w:t>печивающей сопровождение деятельности педагогов на всех этапах реализации требов</w:t>
      </w:r>
      <w:r w:rsidRPr="008F0B62">
        <w:rPr>
          <w:szCs w:val="24"/>
        </w:rPr>
        <w:t>а</w:t>
      </w:r>
      <w:r w:rsidRPr="008F0B62">
        <w:rPr>
          <w:szCs w:val="24"/>
        </w:rPr>
        <w:t xml:space="preserve">ний </w:t>
      </w:r>
      <w:r>
        <w:rPr>
          <w:szCs w:val="24"/>
        </w:rPr>
        <w:t>ФГОС ООО.</w:t>
      </w:r>
    </w:p>
    <w:p w:rsidR="0060557F" w:rsidRDefault="0060557F" w:rsidP="0060557F">
      <w:pPr>
        <w:pStyle w:val="afffb"/>
        <w:rPr>
          <w:szCs w:val="24"/>
        </w:rPr>
      </w:pPr>
    </w:p>
    <w:p w:rsidR="0060557F" w:rsidRDefault="0060557F" w:rsidP="0060557F">
      <w:pPr>
        <w:pStyle w:val="afffb"/>
        <w:rPr>
          <w:b/>
          <w:caps/>
          <w:szCs w:val="24"/>
        </w:rPr>
      </w:pPr>
    </w:p>
    <w:p w:rsidR="0060557F" w:rsidRDefault="0060557F" w:rsidP="0060557F">
      <w:pPr>
        <w:pStyle w:val="afffb"/>
        <w:rPr>
          <w:b/>
          <w:caps/>
          <w:szCs w:val="24"/>
        </w:rPr>
      </w:pPr>
    </w:p>
    <w:p w:rsidR="0060557F" w:rsidRPr="00B971E1" w:rsidRDefault="0060557F" w:rsidP="0060557F">
      <w:pPr>
        <w:pStyle w:val="afffb"/>
        <w:rPr>
          <w:b/>
          <w:caps/>
          <w:szCs w:val="24"/>
        </w:rPr>
      </w:pPr>
      <w:r w:rsidRPr="00B971E1">
        <w:rPr>
          <w:b/>
          <w:caps/>
          <w:szCs w:val="24"/>
        </w:rPr>
        <w:t>Планметодической работы школы на 2016-2017 учебный год</w:t>
      </w:r>
    </w:p>
    <w:p w:rsidR="0060557F" w:rsidRPr="00DB0AC2" w:rsidRDefault="0060557F" w:rsidP="0060557F">
      <w:pPr>
        <w:pStyle w:val="1ffe"/>
        <w:keepNext/>
        <w:keepLines/>
        <w:shd w:val="clear" w:color="auto" w:fill="auto"/>
        <w:spacing w:line="276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60557F" w:rsidRPr="00DB0AC2" w:rsidRDefault="0060557F" w:rsidP="0060557F">
      <w:pPr>
        <w:pStyle w:val="3b"/>
        <w:shd w:val="clear" w:color="auto" w:fill="auto"/>
        <w:spacing w:line="276" w:lineRule="auto"/>
        <w:ind w:left="57" w:right="57" w:firstLine="0"/>
        <w:jc w:val="both"/>
        <w:rPr>
          <w:rStyle w:val="afffff0"/>
          <w:rFonts w:eastAsia="Calibri"/>
          <w:bCs w:val="0"/>
          <w:sz w:val="24"/>
          <w:szCs w:val="24"/>
        </w:rPr>
      </w:pPr>
      <w:r w:rsidRPr="00DB0AC2">
        <w:rPr>
          <w:rStyle w:val="2MicrosoftSansSerif"/>
          <w:rFonts w:eastAsiaTheme="minorHAnsi"/>
          <w:sz w:val="24"/>
          <w:szCs w:val="24"/>
        </w:rPr>
        <w:t xml:space="preserve">Методическая </w:t>
      </w:r>
      <w:proofErr w:type="spellStart"/>
      <w:r w:rsidRPr="00DB0AC2">
        <w:rPr>
          <w:rStyle w:val="2MicrosoftSansSerif"/>
          <w:rFonts w:eastAsiaTheme="minorHAnsi"/>
          <w:sz w:val="24"/>
          <w:szCs w:val="24"/>
        </w:rPr>
        <w:t>тема</w:t>
      </w:r>
      <w:proofErr w:type="gramStart"/>
      <w:r w:rsidRPr="00DB0AC2">
        <w:rPr>
          <w:rStyle w:val="2MicrosoftSansSerif"/>
          <w:rFonts w:eastAsiaTheme="minorHAnsi"/>
          <w:sz w:val="24"/>
          <w:szCs w:val="24"/>
        </w:rPr>
        <w:t>:</w:t>
      </w:r>
      <w:r w:rsidRPr="00DB0AC2">
        <w:rPr>
          <w:sz w:val="24"/>
          <w:szCs w:val="24"/>
        </w:rPr>
        <w:t>Р</w:t>
      </w:r>
      <w:proofErr w:type="gramEnd"/>
      <w:r w:rsidRPr="00DB0AC2">
        <w:rPr>
          <w:sz w:val="24"/>
          <w:szCs w:val="24"/>
        </w:rPr>
        <w:t>азвитие</w:t>
      </w:r>
      <w:proofErr w:type="spellEnd"/>
      <w:r w:rsidRPr="00DB0AC2">
        <w:rPr>
          <w:sz w:val="24"/>
          <w:szCs w:val="24"/>
        </w:rPr>
        <w:t xml:space="preserve"> базовых профессиональных компетентностей педагога </w:t>
      </w:r>
      <w:proofErr w:type="spellStart"/>
      <w:r w:rsidRPr="00DB0AC2">
        <w:rPr>
          <w:sz w:val="24"/>
          <w:szCs w:val="24"/>
        </w:rPr>
        <w:lastRenderedPageBreak/>
        <w:t>в</w:t>
      </w:r>
      <w:r w:rsidRPr="00DB0AC2">
        <w:rPr>
          <w:rStyle w:val="afffff0"/>
          <w:rFonts w:eastAsia="Calibri"/>
          <w:sz w:val="24"/>
          <w:szCs w:val="24"/>
        </w:rPr>
        <w:t>у</w:t>
      </w:r>
      <w:r w:rsidRPr="00DB0AC2">
        <w:rPr>
          <w:rStyle w:val="afffff0"/>
          <w:rFonts w:eastAsia="Calibri"/>
          <w:sz w:val="24"/>
          <w:szCs w:val="24"/>
        </w:rPr>
        <w:t>словиях</w:t>
      </w:r>
      <w:proofErr w:type="spellEnd"/>
      <w:r w:rsidRPr="00DB0AC2">
        <w:rPr>
          <w:rStyle w:val="afffff0"/>
          <w:rFonts w:eastAsia="Calibri"/>
          <w:sz w:val="24"/>
          <w:szCs w:val="24"/>
        </w:rPr>
        <w:t xml:space="preserve"> введения и реализации ФГОС</w:t>
      </w:r>
    </w:p>
    <w:p w:rsidR="0060557F" w:rsidRPr="00DB0AC2" w:rsidRDefault="0060557F" w:rsidP="0060557F">
      <w:pPr>
        <w:pStyle w:val="a5"/>
        <w:spacing w:after="0" w:line="276" w:lineRule="auto"/>
        <w:ind w:left="57" w:right="57"/>
        <w:jc w:val="both"/>
        <w:rPr>
          <w:rStyle w:val="afffff0"/>
          <w:rFonts w:eastAsia="Calibri"/>
        </w:rPr>
      </w:pPr>
    </w:p>
    <w:p w:rsidR="0060557F" w:rsidRPr="00DB0AC2" w:rsidRDefault="0060557F" w:rsidP="0060557F">
      <w:pPr>
        <w:tabs>
          <w:tab w:val="left" w:pos="851"/>
        </w:tabs>
        <w:spacing w:line="276" w:lineRule="auto"/>
        <w:ind w:left="57" w:right="57"/>
        <w:jc w:val="both"/>
        <w:rPr>
          <w:sz w:val="24"/>
          <w:szCs w:val="24"/>
        </w:rPr>
      </w:pPr>
      <w:proofErr w:type="spellStart"/>
      <w:r w:rsidRPr="00DB0AC2">
        <w:rPr>
          <w:i/>
          <w:sz w:val="24"/>
          <w:szCs w:val="24"/>
        </w:rPr>
        <w:t>Цель</w:t>
      </w:r>
      <w:proofErr w:type="gramStart"/>
      <w:r w:rsidRPr="00DB0AC2">
        <w:rPr>
          <w:i/>
          <w:sz w:val="24"/>
          <w:szCs w:val="24"/>
        </w:rPr>
        <w:t>:</w:t>
      </w:r>
      <w:r w:rsidRPr="00DB0AC2">
        <w:rPr>
          <w:sz w:val="24"/>
          <w:szCs w:val="24"/>
          <w:shd w:val="clear" w:color="auto" w:fill="FFFFFF"/>
        </w:rPr>
        <w:t>м</w:t>
      </w:r>
      <w:proofErr w:type="gramEnd"/>
      <w:r w:rsidRPr="00DB0AC2">
        <w:rPr>
          <w:sz w:val="24"/>
          <w:szCs w:val="24"/>
          <w:shd w:val="clear" w:color="auto" w:fill="FFFFFF"/>
        </w:rPr>
        <w:t>етодическое</w:t>
      </w:r>
      <w:proofErr w:type="spellEnd"/>
      <w:r w:rsidRPr="00DB0AC2">
        <w:rPr>
          <w:sz w:val="24"/>
          <w:szCs w:val="24"/>
          <w:shd w:val="clear" w:color="auto" w:fill="FFFFFF"/>
        </w:rPr>
        <w:t xml:space="preserve"> сопровождение системного развития профессиональной компетен</w:t>
      </w:r>
      <w:r w:rsidRPr="00DB0AC2">
        <w:rPr>
          <w:sz w:val="24"/>
          <w:szCs w:val="24"/>
          <w:shd w:val="clear" w:color="auto" w:fill="FFFFFF"/>
        </w:rPr>
        <w:t>т</w:t>
      </w:r>
      <w:r w:rsidRPr="00DB0AC2">
        <w:rPr>
          <w:sz w:val="24"/>
          <w:szCs w:val="24"/>
          <w:shd w:val="clear" w:color="auto" w:fill="FFFFFF"/>
        </w:rPr>
        <w:t>ности  педагогических кадров, обеспечивающей достижение нового качества образов</w:t>
      </w:r>
      <w:r w:rsidRPr="00DB0AC2">
        <w:rPr>
          <w:sz w:val="24"/>
          <w:szCs w:val="24"/>
          <w:shd w:val="clear" w:color="auto" w:fill="FFFFFF"/>
        </w:rPr>
        <w:t>а</w:t>
      </w:r>
      <w:r w:rsidRPr="00DB0AC2">
        <w:rPr>
          <w:sz w:val="24"/>
          <w:szCs w:val="24"/>
          <w:shd w:val="clear" w:color="auto" w:fill="FFFFFF"/>
        </w:rPr>
        <w:t>ния.</w:t>
      </w:r>
    </w:p>
    <w:p w:rsidR="0060557F" w:rsidRPr="00DB0AC2" w:rsidRDefault="0060557F" w:rsidP="0060557F">
      <w:pPr>
        <w:pStyle w:val="a5"/>
        <w:spacing w:after="0" w:line="276" w:lineRule="auto"/>
        <w:ind w:left="57" w:right="57"/>
        <w:jc w:val="both"/>
      </w:pPr>
      <w:r w:rsidRPr="00DB0AC2">
        <w:t>Задачи: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rPr>
          <w:lang w:eastAsia="ar-SA"/>
        </w:rPr>
        <w:t>продолжить совершенствовать педагогическое мастерство учителей по овладению новыми образовательными технологиями через проведение обучающих, практических семинаров, научно-практических конференций, единых методических дней;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rPr>
          <w:lang w:eastAsia="ar-SA"/>
        </w:rPr>
        <w:t>обеспечить условия для творческой самореализации личности, раскрытия интеллектуальных способностей учащихся посредством вовлечения их в различные конкурсы и  научно-исследовательские виды деятельности;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rPr>
          <w:color w:val="000000"/>
          <w:lang w:eastAsia="ar-SA"/>
        </w:rPr>
        <w:t>привлечь всех учителей к самоанализу собственной деятельности;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rPr>
          <w:color w:val="000000"/>
          <w:lang w:eastAsia="ar-SA"/>
        </w:rPr>
        <w:t>обеспечить наличие портфолио у всех педагогов школы;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t>продолжить</w:t>
      </w:r>
      <w:r w:rsidRPr="00DB0AC2">
        <w:tab/>
        <w:t xml:space="preserve">работу по внедрению методики проектно-исследовательской  деятельности </w:t>
      </w:r>
      <w:proofErr w:type="gramStart"/>
      <w:r w:rsidRPr="00DB0AC2">
        <w:t>обучающихся</w:t>
      </w:r>
      <w:proofErr w:type="gramEnd"/>
      <w:r w:rsidRPr="00DB0AC2">
        <w:t>;</w:t>
      </w:r>
    </w:p>
    <w:p w:rsidR="0060557F" w:rsidRPr="00DB0AC2" w:rsidRDefault="0060557F" w:rsidP="0060557F">
      <w:pPr>
        <w:pStyle w:val="aff0"/>
        <w:numPr>
          <w:ilvl w:val="0"/>
          <w:numId w:val="39"/>
        </w:numPr>
        <w:tabs>
          <w:tab w:val="left" w:pos="1134"/>
        </w:tabs>
        <w:suppressAutoHyphens/>
        <w:spacing w:line="276" w:lineRule="auto"/>
        <w:ind w:right="57"/>
        <w:jc w:val="both"/>
        <w:rPr>
          <w:lang w:eastAsia="ar-SA"/>
        </w:rPr>
      </w:pPr>
      <w:r w:rsidRPr="00DB0AC2">
        <w:rPr>
          <w:shd w:val="clear" w:color="auto" w:fill="FFFFFF"/>
        </w:rPr>
        <w:t>п</w:t>
      </w:r>
      <w:r w:rsidRPr="00DB0AC2">
        <w:t>родолжить традицию проведения научно-практических конференций.</w:t>
      </w:r>
    </w:p>
    <w:p w:rsidR="0060557F" w:rsidRPr="00DB0AC2" w:rsidRDefault="0060557F" w:rsidP="0060557F">
      <w:pPr>
        <w:pStyle w:val="a5"/>
        <w:spacing w:after="0" w:line="276" w:lineRule="auto"/>
        <w:ind w:left="57" w:right="57"/>
        <w:jc w:val="both"/>
      </w:pPr>
    </w:p>
    <w:p w:rsidR="0060557F" w:rsidRPr="00DB0AC2" w:rsidRDefault="0060557F" w:rsidP="0060557F">
      <w:pPr>
        <w:pStyle w:val="3b"/>
        <w:shd w:val="clear" w:color="auto" w:fill="auto"/>
        <w:spacing w:line="276" w:lineRule="auto"/>
        <w:ind w:left="57" w:right="57" w:firstLine="0"/>
        <w:jc w:val="center"/>
        <w:rPr>
          <w:b/>
          <w:sz w:val="24"/>
          <w:szCs w:val="24"/>
        </w:rPr>
      </w:pPr>
      <w:r w:rsidRPr="00DB0AC2">
        <w:rPr>
          <w:b/>
          <w:sz w:val="24"/>
          <w:szCs w:val="24"/>
        </w:rPr>
        <w:t>Основные направления деятельности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"/>
        <w:gridCol w:w="3493"/>
        <w:gridCol w:w="11"/>
        <w:gridCol w:w="2353"/>
        <w:gridCol w:w="57"/>
        <w:gridCol w:w="1725"/>
        <w:gridCol w:w="1927"/>
      </w:tblGrid>
      <w:tr w:rsidR="0060557F" w:rsidRPr="00DB0AC2" w:rsidTr="0049345B">
        <w:trPr>
          <w:jc w:val="center"/>
        </w:trPr>
        <w:tc>
          <w:tcPr>
            <w:tcW w:w="573" w:type="dxa"/>
            <w:gridSpan w:val="2"/>
            <w:vAlign w:val="center"/>
          </w:tcPr>
          <w:p w:rsidR="0060557F" w:rsidRPr="00DB0AC2" w:rsidRDefault="0060557F" w:rsidP="0049345B">
            <w:pPr>
              <w:pStyle w:val="28"/>
              <w:shd w:val="clear" w:color="auto" w:fill="auto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DB0A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04" w:type="dxa"/>
            <w:gridSpan w:val="2"/>
            <w:vAlign w:val="center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center"/>
              <w:rPr>
                <w:b/>
              </w:rPr>
            </w:pPr>
            <w:r w:rsidRPr="00DB0AC2">
              <w:rPr>
                <w:b/>
              </w:rPr>
              <w:t>Мероприятие</w:t>
            </w:r>
          </w:p>
        </w:tc>
        <w:tc>
          <w:tcPr>
            <w:tcW w:w="2353" w:type="dxa"/>
            <w:vAlign w:val="center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center"/>
              <w:rPr>
                <w:b/>
              </w:rPr>
            </w:pPr>
            <w:r w:rsidRPr="00DB0AC2">
              <w:rPr>
                <w:b/>
              </w:rPr>
              <w:t>Сроки</w:t>
            </w:r>
          </w:p>
        </w:tc>
        <w:tc>
          <w:tcPr>
            <w:tcW w:w="1782" w:type="dxa"/>
            <w:gridSpan w:val="2"/>
            <w:vAlign w:val="center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center"/>
              <w:rPr>
                <w:b/>
              </w:rPr>
            </w:pPr>
            <w:r w:rsidRPr="00DB0AC2">
              <w:rPr>
                <w:b/>
              </w:rPr>
              <w:t>Кто привл</w:t>
            </w:r>
            <w:r w:rsidRPr="00DB0AC2">
              <w:rPr>
                <w:b/>
              </w:rPr>
              <w:t>е</w:t>
            </w:r>
            <w:r w:rsidRPr="00DB0AC2">
              <w:rPr>
                <w:b/>
              </w:rPr>
              <w:t>кается, и</w:t>
            </w:r>
            <w:r w:rsidRPr="00DB0AC2">
              <w:rPr>
                <w:b/>
              </w:rPr>
              <w:t>с</w:t>
            </w:r>
            <w:r w:rsidRPr="00DB0AC2">
              <w:rPr>
                <w:b/>
              </w:rPr>
              <w:t>полнители</w:t>
            </w:r>
          </w:p>
        </w:tc>
        <w:tc>
          <w:tcPr>
            <w:tcW w:w="1927" w:type="dxa"/>
            <w:vAlign w:val="center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center"/>
              <w:rPr>
                <w:b/>
              </w:rPr>
            </w:pPr>
            <w:r w:rsidRPr="00DB0AC2">
              <w:rPr>
                <w:b/>
              </w:rPr>
              <w:t>Форма пре</w:t>
            </w:r>
            <w:r w:rsidRPr="00DB0AC2">
              <w:rPr>
                <w:b/>
              </w:rPr>
              <w:t>д</w:t>
            </w:r>
            <w:r w:rsidRPr="00DB0AC2">
              <w:rPr>
                <w:b/>
              </w:rPr>
              <w:t>ставления</w:t>
            </w:r>
          </w:p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center"/>
              <w:rPr>
                <w:b/>
              </w:rPr>
            </w:pPr>
            <w:r w:rsidRPr="00DB0AC2">
              <w:rPr>
                <w:b/>
              </w:rPr>
              <w:t>результатов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3b"/>
              <w:shd w:val="clear" w:color="auto" w:fill="auto"/>
              <w:spacing w:line="276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1. Организационно-педагогическая деятельность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Проведение заседаний мет</w:t>
            </w:r>
            <w:r w:rsidRPr="00DB0AC2">
              <w:t>о</w:t>
            </w:r>
            <w:r w:rsidRPr="00DB0AC2">
              <w:t>дического совета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не реже 1 раза в четверть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Руководитель методическ</w:t>
            </w:r>
            <w:r w:rsidRPr="00DB0AC2">
              <w:t>о</w:t>
            </w:r>
            <w:r w:rsidRPr="00DB0AC2">
              <w:t>го совета (МС)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даний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Утверждение методической темы школы на учебный год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Август-сентябрь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Руководитель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даний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Информация с районных м</w:t>
            </w:r>
            <w:r w:rsidRPr="00DB0AC2">
              <w:t>е</w:t>
            </w:r>
            <w:r w:rsidRPr="00DB0AC2">
              <w:t>тодических совещаний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Руководитель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Заседания МО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Обсуждение плана методич</w:t>
            </w:r>
            <w:r w:rsidRPr="00DB0AC2">
              <w:t>е</w:t>
            </w:r>
            <w:r w:rsidRPr="00DB0AC2">
              <w:t xml:space="preserve">ской работы школы, планов </w:t>
            </w:r>
            <w:proofErr w:type="spellStart"/>
            <w:r w:rsidRPr="00DB0AC2">
              <w:rPr>
                <w:rStyle w:val="2pt"/>
                <w:rFonts w:eastAsia="Calibri"/>
                <w:sz w:val="24"/>
                <w:szCs w:val="24"/>
              </w:rPr>
              <w:t>МОиТГ</w:t>
            </w:r>
            <w:proofErr w:type="spellEnd"/>
            <w:r w:rsidRPr="00DB0AC2">
              <w:t xml:space="preserve"> на 2016-2017 уч. год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Планирование работы с учащимися, имеющими пов</w:t>
            </w:r>
            <w:r w:rsidRPr="00DB0AC2">
              <w:t>ы</w:t>
            </w:r>
            <w:r w:rsidRPr="00DB0AC2">
              <w:t>шенную мотивацию к обуч</w:t>
            </w:r>
            <w:r w:rsidRPr="00DB0AC2">
              <w:t>е</w:t>
            </w:r>
            <w:r w:rsidRPr="00DB0AC2">
              <w:t>нию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Руководители МО и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План работы МО и ТГ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6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Итоги входного мониторинга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Сентябрь, октябрь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дания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7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Утверждение графика пров</w:t>
            </w:r>
            <w:r w:rsidRPr="00DB0AC2">
              <w:t>е</w:t>
            </w:r>
            <w:r w:rsidRPr="00DB0AC2">
              <w:t>дения школьных олимпиад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jc w:val="both"/>
            </w:pPr>
            <w:r w:rsidRPr="00DB0AC2">
              <w:t>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дания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8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3b"/>
              <w:shd w:val="clear" w:color="auto" w:fill="auto"/>
              <w:spacing w:line="274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Подготовка к педагогическим советам школы:</w:t>
            </w:r>
          </w:p>
          <w:p w:rsidR="0060557F" w:rsidRPr="00DB0AC2" w:rsidRDefault="0060557F" w:rsidP="0049345B">
            <w:pPr>
              <w:pStyle w:val="afff"/>
              <w:numPr>
                <w:ilvl w:val="0"/>
                <w:numId w:val="40"/>
              </w:numPr>
              <w:ind w:left="-4" w:right="57" w:firstLine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C2">
              <w:rPr>
                <w:rFonts w:ascii="Times New Roman" w:hAnsi="Times New Roman"/>
                <w:sz w:val="24"/>
                <w:szCs w:val="24"/>
              </w:rPr>
              <w:t xml:space="preserve">«Актуальные вопросы и </w:t>
            </w:r>
            <w:r w:rsidRPr="00DB0AC2">
              <w:rPr>
                <w:rFonts w:ascii="Times New Roman" w:hAnsi="Times New Roman"/>
                <w:sz w:val="24"/>
                <w:szCs w:val="24"/>
              </w:rPr>
              <w:lastRenderedPageBreak/>
              <w:t>проблемы в развитии образ</w:t>
            </w:r>
            <w:r w:rsidRPr="00DB0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AC2">
              <w:rPr>
                <w:rFonts w:ascii="Times New Roman" w:hAnsi="Times New Roman"/>
                <w:sz w:val="24"/>
                <w:szCs w:val="24"/>
              </w:rPr>
              <w:t xml:space="preserve">вания МБОУ </w:t>
            </w:r>
            <w:proofErr w:type="spellStart"/>
            <w:r w:rsidRPr="00DB0AC2">
              <w:rPr>
                <w:rFonts w:ascii="Times New Roman" w:hAnsi="Times New Roman"/>
                <w:sz w:val="24"/>
                <w:szCs w:val="24"/>
              </w:rPr>
              <w:t>Речицкой</w:t>
            </w:r>
            <w:proofErr w:type="spellEnd"/>
            <w:r w:rsidRPr="00DB0AC2">
              <w:rPr>
                <w:rFonts w:ascii="Times New Roman" w:hAnsi="Times New Roman"/>
                <w:sz w:val="24"/>
                <w:szCs w:val="24"/>
              </w:rPr>
              <w:t xml:space="preserve"> ООШ и задачи на 2016 – 2017 учебный год. Утверждение плана раб</w:t>
            </w:r>
            <w:r w:rsidRPr="00DB0AC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0AC2">
              <w:rPr>
                <w:rFonts w:ascii="Times New Roman" w:hAnsi="Times New Roman"/>
                <w:sz w:val="24"/>
                <w:szCs w:val="24"/>
              </w:rPr>
              <w:t>ты школы».</w:t>
            </w:r>
          </w:p>
          <w:p w:rsidR="0060557F" w:rsidRPr="00DB0AC2" w:rsidRDefault="0060557F" w:rsidP="0049345B">
            <w:pPr>
              <w:pStyle w:val="ad"/>
              <w:numPr>
                <w:ilvl w:val="0"/>
                <w:numId w:val="40"/>
              </w:numPr>
              <w:spacing w:before="0" w:beforeAutospacing="0" w:after="0" w:afterAutospacing="0" w:line="276" w:lineRule="auto"/>
              <w:ind w:left="-4" w:right="57" w:firstLine="421"/>
              <w:jc w:val="both"/>
            </w:pPr>
            <w:r w:rsidRPr="00DB0AC2">
              <w:t>«</w:t>
            </w:r>
            <w:r w:rsidRPr="00DB0AC2">
              <w:rPr>
                <w:bCs/>
              </w:rPr>
              <w:t>Дифференцированный подход  в инклюзивном обр</w:t>
            </w:r>
            <w:r w:rsidRPr="00DB0AC2">
              <w:rPr>
                <w:bCs/>
              </w:rPr>
              <w:t>а</w:t>
            </w:r>
            <w:r w:rsidRPr="00DB0AC2">
              <w:rPr>
                <w:bCs/>
              </w:rPr>
              <w:t>зовании детей  с ОВЗ  в свете требований  ФГОС общего о</w:t>
            </w:r>
            <w:r w:rsidRPr="00DB0AC2">
              <w:rPr>
                <w:bCs/>
              </w:rPr>
              <w:t>б</w:t>
            </w:r>
            <w:r w:rsidRPr="00DB0AC2">
              <w:rPr>
                <w:bCs/>
              </w:rPr>
              <w:t>разования»</w:t>
            </w:r>
          </w:p>
          <w:p w:rsidR="0060557F" w:rsidRPr="00DB0AC2" w:rsidRDefault="0060557F" w:rsidP="0049345B">
            <w:pPr>
              <w:pStyle w:val="a5"/>
              <w:numPr>
                <w:ilvl w:val="0"/>
                <w:numId w:val="40"/>
              </w:numPr>
              <w:spacing w:after="0" w:line="298" w:lineRule="exact"/>
              <w:ind w:left="-4" w:right="57" w:firstLine="421"/>
              <w:jc w:val="both"/>
            </w:pPr>
            <w:r w:rsidRPr="00DB0AC2">
              <w:t>«Роль классного руков</w:t>
            </w:r>
            <w:r w:rsidRPr="00DB0AC2">
              <w:t>о</w:t>
            </w:r>
            <w:r w:rsidRPr="00DB0AC2">
              <w:t>дителя в системе воспитания школьников в условиях реал</w:t>
            </w:r>
            <w:r w:rsidRPr="00DB0AC2">
              <w:t>и</w:t>
            </w:r>
            <w:r w:rsidRPr="00DB0AC2">
              <w:t>зации  ФГОС»</w:t>
            </w:r>
          </w:p>
          <w:p w:rsidR="0060557F" w:rsidRPr="00DB0AC2" w:rsidRDefault="0060557F" w:rsidP="0049345B">
            <w:pPr>
              <w:pStyle w:val="a5"/>
              <w:numPr>
                <w:ilvl w:val="0"/>
                <w:numId w:val="40"/>
              </w:numPr>
              <w:spacing w:after="0" w:line="274" w:lineRule="exact"/>
              <w:ind w:left="-4" w:right="57" w:firstLine="421"/>
              <w:jc w:val="both"/>
            </w:pPr>
            <w:r w:rsidRPr="00DB0AC2">
              <w:t>«Причины неуспеваем</w:t>
            </w:r>
            <w:r w:rsidRPr="00DB0AC2">
              <w:t>о</w:t>
            </w:r>
            <w:r w:rsidRPr="00DB0AC2">
              <w:t>сти и пути преодоления»</w:t>
            </w:r>
          </w:p>
        </w:tc>
        <w:tc>
          <w:tcPr>
            <w:tcW w:w="2353" w:type="dxa"/>
          </w:tcPr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jc w:val="both"/>
            </w:pPr>
            <w:r w:rsidRPr="00DB0AC2">
              <w:t>Август</w:t>
            </w:r>
          </w:p>
          <w:p w:rsidR="0060557F" w:rsidRPr="00DB0AC2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jc w:val="both"/>
            </w:pPr>
            <w:r w:rsidRPr="00DB0AC2">
              <w:t>Ноябрь</w:t>
            </w: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jc w:val="both"/>
            </w:pPr>
            <w:r w:rsidRPr="00DB0AC2">
              <w:t>Январь</w:t>
            </w: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Default="0060557F" w:rsidP="0049345B">
            <w:pPr>
              <w:pStyle w:val="a5"/>
              <w:spacing w:after="0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jc w:val="both"/>
            </w:pPr>
            <w:r w:rsidRPr="00DB0AC2">
              <w:t>Март</w:t>
            </w:r>
          </w:p>
        </w:tc>
        <w:tc>
          <w:tcPr>
            <w:tcW w:w="1782" w:type="dxa"/>
            <w:gridSpan w:val="2"/>
          </w:tcPr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Default="0060557F" w:rsidP="0049345B">
            <w:pPr>
              <w:pStyle w:val="a5"/>
              <w:spacing w:after="0"/>
              <w:ind w:left="57" w:right="57"/>
              <w:jc w:val="both"/>
            </w:pP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lastRenderedPageBreak/>
              <w:t>План провед</w:t>
            </w:r>
            <w:r w:rsidRPr="00DB0AC2">
              <w:t>е</w:t>
            </w:r>
            <w:r w:rsidRPr="00DB0AC2">
              <w:t>ния педсовета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lastRenderedPageBreak/>
              <w:t>9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Утверждение рабочих пр</w:t>
            </w:r>
            <w:r w:rsidRPr="00DB0AC2">
              <w:t>о</w:t>
            </w:r>
            <w:r w:rsidRPr="00DB0AC2">
              <w:t>грамм по предметам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Август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Рабочие пр</w:t>
            </w:r>
            <w:r w:rsidRPr="00DB0AC2">
              <w:t>о</w:t>
            </w:r>
            <w:r w:rsidRPr="00DB0AC2">
              <w:t>граммы по предметам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  <w:r w:rsidRPr="00DB0AC2">
              <w:rPr>
                <w:b/>
              </w:rPr>
              <w:t>2. Работа с учителями-предметниками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Работа учителей по методич</w:t>
            </w:r>
            <w:r w:rsidRPr="00DB0AC2">
              <w:t>е</w:t>
            </w:r>
            <w:r w:rsidRPr="00DB0AC2">
              <w:t>ским темам. Самообразование.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  <w:p w:rsidR="0060557F" w:rsidRPr="00DB0AC2" w:rsidRDefault="0060557F" w:rsidP="0049345B">
            <w:pPr>
              <w:pStyle w:val="54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.</w:t>
            </w:r>
            <w:proofErr w:type="gramStart"/>
            <w:r w:rsidRPr="00DB0AC2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Учител</w:t>
            </w:r>
            <w:proofErr w:type="gramStart"/>
            <w:r w:rsidRPr="00DB0AC2">
              <w:t>я-</w:t>
            </w:r>
            <w:proofErr w:type="gramEnd"/>
            <w:r w:rsidRPr="00DB0AC2">
              <w:t xml:space="preserve"> предметники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Заседание МО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Подготовка к ОГЭ.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Октябрь, декабрь, апрель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proofErr w:type="spellStart"/>
            <w:r w:rsidRPr="00DB0AC2">
              <w:t>методсовет</w:t>
            </w:r>
            <w:proofErr w:type="spellEnd"/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Протокол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Творческие отчёты учителей по темам самообразования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Учител</w:t>
            </w:r>
            <w:proofErr w:type="gramStart"/>
            <w:r w:rsidRPr="00DB0AC2">
              <w:t>я-</w:t>
            </w:r>
            <w:proofErr w:type="gramEnd"/>
            <w:r w:rsidRPr="00DB0AC2">
              <w:t xml:space="preserve"> предметники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дания МО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Подведение итогов работы школы по методической теме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Май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Руководитель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дания МС</w:t>
            </w: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Составление рабочих пр</w:t>
            </w:r>
            <w:r w:rsidRPr="00DB0AC2">
              <w:t>о</w:t>
            </w:r>
            <w:r w:rsidRPr="00DB0AC2">
              <w:t>грамм по предметам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Август, сентябрь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Учител</w:t>
            </w:r>
            <w:proofErr w:type="gramStart"/>
            <w:r w:rsidRPr="00DB0AC2">
              <w:t>я-</w:t>
            </w:r>
            <w:proofErr w:type="gramEnd"/>
            <w:r w:rsidRPr="00DB0AC2">
              <w:t xml:space="preserve"> предметники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73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6.</w:t>
            </w:r>
          </w:p>
        </w:tc>
        <w:tc>
          <w:tcPr>
            <w:tcW w:w="3504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Публикации материалов на сайте школы, в печатных изданиях, на сайтах для педаг</w:t>
            </w:r>
            <w:r w:rsidRPr="00DB0AC2">
              <w:t>о</w:t>
            </w:r>
            <w:r w:rsidRPr="00DB0AC2">
              <w:t>гических работников в сети Интернет</w:t>
            </w:r>
          </w:p>
        </w:tc>
        <w:tc>
          <w:tcPr>
            <w:tcW w:w="2353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82" w:type="dxa"/>
            <w:gridSpan w:val="2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 xml:space="preserve">Учителя </w:t>
            </w:r>
            <w:proofErr w:type="gramStart"/>
            <w:r w:rsidRPr="00DB0AC2">
              <w:t>-п</w:t>
            </w:r>
            <w:proofErr w:type="gramEnd"/>
            <w:r w:rsidRPr="00DB0AC2">
              <w:t>редметники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Материалы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  <w:r w:rsidRPr="00DB0AC2">
              <w:rPr>
                <w:b/>
              </w:rPr>
              <w:t>3. Работа с молодыми специалистами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proofErr w:type="spellStart"/>
            <w:r w:rsidRPr="00DB0AC2">
              <w:rPr>
                <w:b/>
              </w:rPr>
              <w:t>Цель</w:t>
            </w:r>
            <w:proofErr w:type="gramStart"/>
            <w:r w:rsidRPr="00DB0AC2">
              <w:rPr>
                <w:b/>
              </w:rPr>
              <w:t>:</w:t>
            </w:r>
            <w:r w:rsidRPr="00DB0AC2">
              <w:t>о</w:t>
            </w:r>
            <w:proofErr w:type="gramEnd"/>
            <w:r w:rsidRPr="00DB0AC2">
              <w:t>казание</w:t>
            </w:r>
            <w:proofErr w:type="spellEnd"/>
            <w:r w:rsidRPr="00DB0AC2">
              <w:t xml:space="preserve"> помощи молодым специалистам в их профессиональном станов</w:t>
            </w:r>
            <w:r w:rsidRPr="00DB0AC2">
              <w:softHyphen/>
              <w:t>лении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 xml:space="preserve">Анкетирование молодых педагогов по </w:t>
            </w:r>
            <w:proofErr w:type="spellStart"/>
            <w:r w:rsidRPr="00DB0AC2">
              <w:t>вопросупрофесси</w:t>
            </w:r>
            <w:r w:rsidRPr="00DB0AC2">
              <w:t>о</w:t>
            </w:r>
            <w:r w:rsidRPr="00DB0AC2">
              <w:t>нальных</w:t>
            </w:r>
            <w:proofErr w:type="spellEnd"/>
            <w:r w:rsidRPr="00DB0AC2">
              <w:t xml:space="preserve"> затруднений.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Анкета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Определение наставников для оказания методической пом</w:t>
            </w:r>
            <w:r w:rsidRPr="00DB0AC2">
              <w:t>о</w:t>
            </w:r>
            <w:r w:rsidRPr="00DB0AC2">
              <w:t>щи молодым педагогам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Протокол МС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Знакомство с Программой работы с молодыми специал</w:t>
            </w:r>
            <w:r w:rsidRPr="00DB0AC2">
              <w:t>и</w:t>
            </w:r>
            <w:r w:rsidRPr="00DB0AC2">
              <w:t>стами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Наставники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lastRenderedPageBreak/>
              <w:t>4.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Составление индивидуального плана адаптации молодого специалиста и его реализация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 - февраль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Наставники, руковод</w:t>
            </w:r>
            <w:r w:rsidRPr="00DB0AC2">
              <w:t>и</w:t>
            </w:r>
            <w:r w:rsidRPr="00DB0AC2">
              <w:t>тель МС, д</w:t>
            </w:r>
            <w:r w:rsidRPr="00DB0AC2">
              <w:t>и</w:t>
            </w:r>
            <w:r w:rsidRPr="00DB0AC2">
              <w:t>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План, анкета, отзыв наста</w:t>
            </w:r>
            <w:r w:rsidRPr="00DB0AC2">
              <w:t>в</w:t>
            </w:r>
            <w:r w:rsidRPr="00DB0AC2">
              <w:t>ника, заключ</w:t>
            </w:r>
            <w:r w:rsidRPr="00DB0AC2">
              <w:t>е</w:t>
            </w:r>
            <w:r w:rsidRPr="00DB0AC2">
              <w:t>ние об адапт</w:t>
            </w:r>
            <w:r w:rsidRPr="00DB0AC2">
              <w:t>а</w:t>
            </w:r>
            <w:r w:rsidRPr="00DB0AC2">
              <w:t>ции молодого специалиста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Составление индивидуального плана профессионального ра</w:t>
            </w:r>
            <w:r w:rsidRPr="00DB0AC2">
              <w:t>з</w:t>
            </w:r>
            <w:r w:rsidRPr="00DB0AC2">
              <w:t>вития молодого специалиста и его реализация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Мар</w:t>
            </w:r>
            <w:proofErr w:type="gramStart"/>
            <w:r w:rsidRPr="00DB0AC2">
              <w:t>т-</w:t>
            </w:r>
            <w:proofErr w:type="gramEnd"/>
            <w:r w:rsidRPr="00DB0AC2">
              <w:t xml:space="preserve"> август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Наставники, руковод</w:t>
            </w:r>
            <w:r w:rsidRPr="00DB0AC2">
              <w:t>и</w:t>
            </w:r>
            <w:r w:rsidRPr="00DB0AC2">
              <w:t>тель МС, д</w:t>
            </w:r>
            <w:r w:rsidRPr="00DB0AC2">
              <w:t>и</w:t>
            </w:r>
            <w:r w:rsidRPr="00DB0AC2">
              <w:t>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План, отзыв учителя-наставника</w:t>
            </w:r>
            <w:proofErr w:type="gramStart"/>
            <w:r w:rsidRPr="00DB0AC2">
              <w:t xml:space="preserve"> ,</w:t>
            </w:r>
            <w:proofErr w:type="gramEnd"/>
            <w:r w:rsidRPr="00DB0AC2">
              <w:t xml:space="preserve"> заключение о професси</w:t>
            </w:r>
            <w:r w:rsidRPr="00DB0AC2">
              <w:t>о</w:t>
            </w:r>
            <w:r w:rsidRPr="00DB0AC2">
              <w:t>нальном разв</w:t>
            </w:r>
            <w:r w:rsidRPr="00DB0AC2">
              <w:t>и</w:t>
            </w:r>
            <w:r w:rsidRPr="00DB0AC2">
              <w:t>тии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6.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Участие в работе районного клуба «Молодой педагог»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 по плану работы клуба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Директор, молодые специалисты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rStyle w:val="2ff8"/>
                <w:sz w:val="24"/>
                <w:szCs w:val="24"/>
              </w:rPr>
            </w:pPr>
            <w:r w:rsidRPr="00DB0AC2">
              <w:rPr>
                <w:rStyle w:val="2ff8"/>
                <w:sz w:val="24"/>
                <w:szCs w:val="24"/>
              </w:rPr>
              <w:t>4. Работа по повышению педагогического мастерства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rPr>
                <w:rStyle w:val="2ff8"/>
                <w:sz w:val="24"/>
                <w:szCs w:val="24"/>
              </w:rPr>
              <w:t>Цель:</w:t>
            </w:r>
            <w:r w:rsidRPr="00DB0AC2">
              <w:t xml:space="preserve"> практическое изучение вопросов, являющихся проблемными для определенной группы педагогов, осмысление педагогами собственной деятельности по реализации методов, обесп</w:t>
            </w:r>
            <w:r w:rsidRPr="00DB0AC2">
              <w:t>е</w:t>
            </w:r>
            <w:r w:rsidRPr="00DB0AC2">
              <w:t>чивающих создание на уроке личностно ориентированной ситуации.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Определение содержания форм и методов повышения квалификации педагогов шк</w:t>
            </w:r>
            <w:r w:rsidRPr="00DB0AC2">
              <w:t>о</w:t>
            </w:r>
            <w:r w:rsidRPr="00DB0AC2">
              <w:t>лы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Протокол зас</w:t>
            </w:r>
            <w:r w:rsidRPr="00DB0AC2">
              <w:t>е</w:t>
            </w:r>
            <w:r w:rsidRPr="00DB0AC2">
              <w:t>дания МС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Посещение методических с</w:t>
            </w:r>
            <w:r w:rsidRPr="00DB0AC2">
              <w:t>е</w:t>
            </w:r>
            <w:r w:rsidRPr="00DB0AC2">
              <w:t>минаров, уроков учителей района, районных МО и инн</w:t>
            </w:r>
            <w:r w:rsidRPr="00DB0AC2">
              <w:t>о</w:t>
            </w:r>
            <w:r w:rsidRPr="00DB0AC2">
              <w:t>вационных площадок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3" w:lineRule="exact"/>
              <w:ind w:left="57" w:right="57"/>
              <w:jc w:val="both"/>
            </w:pPr>
            <w:r w:rsidRPr="00DB0AC2">
              <w:t>Обсуждения на ТГ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proofErr w:type="spellStart"/>
            <w:r w:rsidRPr="00DB0AC2">
              <w:t>Взаимопосещение</w:t>
            </w:r>
            <w:proofErr w:type="spellEnd"/>
            <w:r w:rsidRPr="00DB0AC2">
              <w:t xml:space="preserve"> уроков, кружков, внеклассных мер</w:t>
            </w:r>
            <w:r w:rsidRPr="00DB0AC2">
              <w:t>о</w:t>
            </w:r>
            <w:r w:rsidRPr="00DB0AC2">
              <w:t>приятий по предметам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График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Участие в школьных педсов</w:t>
            </w:r>
            <w:r w:rsidRPr="00DB0AC2">
              <w:t>е</w:t>
            </w:r>
            <w:r w:rsidRPr="00DB0AC2">
              <w:t>тах, методических семинарах и т.д.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83" w:lineRule="exact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ТГ,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Сборник мат</w:t>
            </w:r>
            <w:r w:rsidRPr="00DB0AC2">
              <w:t>е</w:t>
            </w:r>
            <w:r w:rsidRPr="00DB0AC2">
              <w:t>риалов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Участие в районных семин</w:t>
            </w:r>
            <w:r w:rsidRPr="00DB0AC2">
              <w:t>а</w:t>
            </w:r>
            <w:r w:rsidRPr="00DB0AC2">
              <w:t>рах.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Сборник мат</w:t>
            </w:r>
            <w:r w:rsidRPr="00DB0AC2">
              <w:t>е</w:t>
            </w:r>
            <w:r w:rsidRPr="00DB0AC2">
              <w:t>риалов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6.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Участие в дистанционных с</w:t>
            </w:r>
            <w:r w:rsidRPr="00DB0AC2">
              <w:t>е</w:t>
            </w:r>
            <w:r w:rsidRPr="00DB0AC2">
              <w:t>минарах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Сертификаты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Участие в районных конку</w:t>
            </w:r>
            <w:r w:rsidRPr="00DB0AC2">
              <w:rPr>
                <w:sz w:val="24"/>
                <w:szCs w:val="24"/>
              </w:rPr>
              <w:t>р</w:t>
            </w:r>
            <w:r w:rsidRPr="00DB0AC2">
              <w:rPr>
                <w:sz w:val="24"/>
                <w:szCs w:val="24"/>
              </w:rPr>
              <w:t>сах профессионального м</w:t>
            </w:r>
            <w:r w:rsidRPr="00DB0AC2">
              <w:rPr>
                <w:sz w:val="24"/>
                <w:szCs w:val="24"/>
              </w:rPr>
              <w:t>а</w:t>
            </w:r>
            <w:r w:rsidRPr="00DB0AC2">
              <w:rPr>
                <w:sz w:val="24"/>
                <w:szCs w:val="24"/>
              </w:rPr>
              <w:t>стерства:</w:t>
            </w:r>
          </w:p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- «Воспитать человека»;</w:t>
            </w:r>
          </w:p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- «Педагогический старт»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Грамота или протокол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3b"/>
              <w:shd w:val="clear" w:color="auto" w:fill="auto"/>
              <w:spacing w:line="276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Методический семинар-практикум</w:t>
            </w:r>
          </w:p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«Интерактивно об интера</w:t>
            </w:r>
            <w:r w:rsidRPr="00DB0AC2">
              <w:t>к</w:t>
            </w:r>
            <w:r w:rsidRPr="00DB0AC2">
              <w:t>тивном»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Октябрь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Материалы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3b"/>
              <w:shd w:val="clear" w:color="auto" w:fill="auto"/>
              <w:spacing w:line="269" w:lineRule="exact"/>
              <w:ind w:left="57" w:right="57" w:firstLine="0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Методический семинар-</w:t>
            </w:r>
          </w:p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 xml:space="preserve">«Урок отработки умений и рефлексии как один из типов </w:t>
            </w:r>
            <w:proofErr w:type="spellStart"/>
            <w:r w:rsidRPr="00DB0AC2">
              <w:t>деятельностного</w:t>
            </w:r>
            <w:proofErr w:type="spellEnd"/>
            <w:r w:rsidRPr="00DB0AC2">
              <w:t xml:space="preserve"> подхода»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Декабрь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План провед</w:t>
            </w:r>
            <w:r w:rsidRPr="00DB0AC2">
              <w:t>е</w:t>
            </w:r>
            <w:r w:rsidRPr="00DB0AC2">
              <w:t>ния семинара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69" w:lineRule="exact"/>
              <w:ind w:left="57" w:right="57"/>
              <w:jc w:val="both"/>
            </w:pPr>
            <w:r w:rsidRPr="00DB0AC2">
              <w:rPr>
                <w:rStyle w:val="1fff0"/>
                <w:sz w:val="24"/>
                <w:szCs w:val="24"/>
              </w:rPr>
              <w:t>Семинар в форме деловой игры «</w:t>
            </w:r>
            <w:r w:rsidRPr="00DB0AC2">
              <w:t>Педагогические при</w:t>
            </w:r>
            <w:r w:rsidRPr="00DB0AC2">
              <w:t>е</w:t>
            </w:r>
            <w:r w:rsidRPr="00DB0AC2">
              <w:t>мы создания ситуации успеха»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Март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План провед</w:t>
            </w:r>
            <w:r w:rsidRPr="00DB0AC2">
              <w:t>е</w:t>
            </w:r>
            <w:r w:rsidRPr="00DB0AC2">
              <w:t>ния семинара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  <w:rPr>
                <w:rStyle w:val="1fff0"/>
                <w:sz w:val="24"/>
                <w:szCs w:val="24"/>
              </w:rPr>
            </w:pPr>
            <w:r w:rsidRPr="00DB0AC2">
              <w:rPr>
                <w:rStyle w:val="1fff0"/>
                <w:sz w:val="24"/>
                <w:szCs w:val="24"/>
              </w:rPr>
              <w:t>5. Повышение квалификации</w:t>
            </w:r>
          </w:p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rPr>
                <w:rStyle w:val="1fff0"/>
                <w:sz w:val="24"/>
                <w:szCs w:val="24"/>
              </w:rPr>
              <w:t>Цель:</w:t>
            </w:r>
            <w:r w:rsidRPr="00DB0AC2">
              <w:t xml:space="preserve"> определение соответствия уровня профессиональной  компетентности и создание усл</w:t>
            </w:r>
            <w:r w:rsidRPr="00DB0AC2">
              <w:t>о</w:t>
            </w:r>
            <w:r w:rsidRPr="00DB0AC2">
              <w:t>вий для повышения квалификационной категории педагогических работников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Рассмотрение заявлений уч</w:t>
            </w:r>
            <w:r w:rsidRPr="00DB0AC2">
              <w:t>и</w:t>
            </w:r>
            <w:r w:rsidRPr="00DB0AC2">
              <w:t>телей, желающих пройти атт</w:t>
            </w:r>
            <w:r w:rsidRPr="00DB0AC2">
              <w:t>е</w:t>
            </w:r>
            <w:r w:rsidRPr="00DB0AC2">
              <w:t>стацию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 w:line="269" w:lineRule="exact"/>
              <w:ind w:left="57" w:right="57"/>
              <w:jc w:val="both"/>
            </w:pPr>
            <w:r w:rsidRPr="00DB0AC2">
              <w:t>По плану аттест</w:t>
            </w:r>
            <w:r w:rsidRPr="00DB0AC2">
              <w:t>а</w:t>
            </w:r>
            <w:r w:rsidRPr="00DB0AC2">
              <w:t>ции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Подготовка документов на а</w:t>
            </w:r>
            <w:r w:rsidRPr="00DB0AC2">
              <w:t>т</w:t>
            </w:r>
            <w:r w:rsidRPr="00DB0AC2">
              <w:t>тестацию учителей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По плану аттест</w:t>
            </w:r>
            <w:r w:rsidRPr="00DB0AC2">
              <w:t>а</w:t>
            </w:r>
            <w:r w:rsidRPr="00DB0AC2">
              <w:t>ции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Напоминание о своевреме</w:t>
            </w:r>
            <w:r w:rsidRPr="00DB0AC2">
              <w:t>н</w:t>
            </w:r>
            <w:r w:rsidRPr="00DB0AC2">
              <w:t>ном прохождении аттестации учителя</w:t>
            </w:r>
            <w:proofErr w:type="gramStart"/>
            <w:r w:rsidRPr="00DB0AC2">
              <w:t>м-</w:t>
            </w:r>
            <w:proofErr w:type="gramEnd"/>
            <w:r w:rsidRPr="00DB0AC2">
              <w:t xml:space="preserve"> предметникам. Своевременная сдача док</w:t>
            </w:r>
            <w:r w:rsidRPr="00DB0AC2">
              <w:t>у</w:t>
            </w:r>
            <w:r w:rsidRPr="00DB0AC2">
              <w:t>ментов в управление образ</w:t>
            </w:r>
            <w:r w:rsidRPr="00DB0AC2">
              <w:t>о</w:t>
            </w:r>
            <w:r w:rsidRPr="00DB0AC2">
              <w:t>вания.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По плану аттест</w:t>
            </w:r>
            <w:r w:rsidRPr="00DB0AC2">
              <w:t>а</w:t>
            </w:r>
            <w:r w:rsidRPr="00DB0AC2">
              <w:t>ции</w:t>
            </w:r>
          </w:p>
          <w:p w:rsidR="0060557F" w:rsidRPr="00DB0AC2" w:rsidRDefault="0060557F" w:rsidP="0049345B">
            <w:pPr>
              <w:pStyle w:val="54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.j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Аттестацио</w:t>
            </w:r>
            <w:r w:rsidRPr="00DB0AC2">
              <w:t>н</w:t>
            </w:r>
            <w:r w:rsidRPr="00DB0AC2">
              <w:t>ный лист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Знакомство с нормативн</w:t>
            </w:r>
            <w:proofErr w:type="gramStart"/>
            <w:r w:rsidRPr="00DB0AC2">
              <w:t>о-</w:t>
            </w:r>
            <w:proofErr w:type="gramEnd"/>
            <w:r w:rsidRPr="00DB0AC2">
              <w:t xml:space="preserve"> правовой документацией по аттестации педагогических работников.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Составление перспективного плана повышения квалифик</w:t>
            </w:r>
            <w:r w:rsidRPr="00DB0AC2">
              <w:t>а</w:t>
            </w:r>
            <w:r w:rsidRPr="00DB0AC2">
              <w:t>ции педагогических кадров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Перспекти</w:t>
            </w:r>
            <w:r w:rsidRPr="00DB0AC2">
              <w:t>в</w:t>
            </w:r>
            <w:r w:rsidRPr="00DB0AC2">
              <w:t>ный план ку</w:t>
            </w:r>
            <w:r w:rsidRPr="00DB0AC2">
              <w:t>р</w:t>
            </w:r>
            <w:r w:rsidRPr="00DB0AC2">
              <w:t>совой перепо</w:t>
            </w:r>
            <w:r w:rsidRPr="00DB0AC2">
              <w:t>д</w:t>
            </w:r>
            <w:r w:rsidRPr="00DB0AC2">
              <w:t>готовки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6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Составление заявок по пр</w:t>
            </w:r>
            <w:r w:rsidRPr="00DB0AC2">
              <w:t>о</w:t>
            </w:r>
            <w:r w:rsidRPr="00DB0AC2">
              <w:t>хождению курсов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Заявка в управление образования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7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Посещение курсов повышения квалификации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По плану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Копии</w:t>
            </w:r>
          </w:p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свидетельств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  <w:rPr>
                <w:rStyle w:val="1fff0"/>
                <w:sz w:val="24"/>
                <w:szCs w:val="24"/>
              </w:rPr>
            </w:pPr>
            <w:r w:rsidRPr="00DB0AC2">
              <w:rPr>
                <w:rStyle w:val="1fff0"/>
                <w:sz w:val="24"/>
                <w:szCs w:val="24"/>
              </w:rPr>
              <w:t>5. Предметные олимпиады, конкурсы</w:t>
            </w:r>
          </w:p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rPr>
                <w:rStyle w:val="1fff0"/>
                <w:sz w:val="24"/>
                <w:szCs w:val="24"/>
              </w:rPr>
              <w:t>Цель:</w:t>
            </w:r>
            <w:r w:rsidRPr="00DB0AC2">
              <w:t xml:space="preserve"> развитие интересов и раскрытие творческого потенциала учащихся</w:t>
            </w:r>
          </w:p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Первый (школьный) этап Вс</w:t>
            </w:r>
            <w:r w:rsidRPr="00DB0AC2">
              <w:t>е</w:t>
            </w:r>
            <w:r w:rsidRPr="00DB0AC2">
              <w:t>российской олимпиады школьников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Октябрь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Школьный тур олимпиады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Организация и проведение предметных недель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По графику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Программы проведения,</w:t>
            </w:r>
          </w:p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подведение итогов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ноябрь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Руковод</w:t>
            </w:r>
            <w:r w:rsidRPr="00DB0AC2">
              <w:t>и</w:t>
            </w:r>
            <w:r w:rsidRPr="00DB0AC2">
              <w:t>тель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Протокол МС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Второй (районный) этап Вс</w:t>
            </w:r>
            <w:r w:rsidRPr="00DB0AC2">
              <w:t>е</w:t>
            </w:r>
            <w:r w:rsidRPr="00DB0AC2">
              <w:t>российской олимпиады школьников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 w:line="278" w:lineRule="exact"/>
              <w:ind w:left="57" w:right="57"/>
              <w:jc w:val="both"/>
            </w:pPr>
            <w:r w:rsidRPr="00DB0AC2">
              <w:t>Ноябрь-декабрь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81" w:lineRule="exact"/>
              <w:ind w:left="57" w:right="57"/>
              <w:jc w:val="both"/>
            </w:pPr>
            <w:r w:rsidRPr="00DB0AC2">
              <w:t>Муниципал</w:t>
            </w:r>
            <w:r w:rsidRPr="00DB0AC2">
              <w:t>ь</w:t>
            </w:r>
            <w:r w:rsidRPr="00DB0AC2">
              <w:t>ный тур оли</w:t>
            </w:r>
            <w:r w:rsidRPr="00DB0AC2">
              <w:t>м</w:t>
            </w:r>
            <w:r w:rsidRPr="00DB0AC2">
              <w:t>пиады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5.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Анализ результатов олимпиад второго (районного</w:t>
            </w:r>
            <w:proofErr w:type="gramStart"/>
            <w:r w:rsidRPr="00DB0AC2">
              <w:t>)э</w:t>
            </w:r>
            <w:proofErr w:type="gramEnd"/>
            <w:r w:rsidRPr="00DB0AC2">
              <w:t xml:space="preserve">тапа </w:t>
            </w:r>
            <w:r w:rsidRPr="00DB0AC2">
              <w:lastRenderedPageBreak/>
              <w:t>Вс</w:t>
            </w:r>
            <w:r w:rsidRPr="00DB0AC2">
              <w:t>е</w:t>
            </w:r>
            <w:r w:rsidRPr="00DB0AC2">
              <w:t>российской олимпиады школьников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lastRenderedPageBreak/>
              <w:t>Январь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Директор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Протокол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Участие в научно-практической конференции по итогам проектной деятельн</w:t>
            </w:r>
            <w:r w:rsidRPr="00DB0AC2">
              <w:t>о</w:t>
            </w:r>
            <w:r w:rsidRPr="00DB0AC2">
              <w:t>сти учащихся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Март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Исследов</w:t>
            </w:r>
            <w:r w:rsidRPr="00DB0AC2">
              <w:t>а</w:t>
            </w:r>
            <w:r w:rsidRPr="00DB0AC2">
              <w:t>тельские раб</w:t>
            </w:r>
            <w:r w:rsidRPr="00DB0AC2">
              <w:t>о</w:t>
            </w:r>
            <w:r w:rsidRPr="00DB0AC2">
              <w:t>ты или уче</w:t>
            </w:r>
            <w:r w:rsidRPr="00DB0AC2">
              <w:t>б</w:t>
            </w:r>
            <w:r w:rsidRPr="00DB0AC2">
              <w:t>ные проекты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7.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Участие в районной научно-практической конференции по итогам проектной деятельн</w:t>
            </w:r>
            <w:r w:rsidRPr="00DB0AC2">
              <w:t>о</w:t>
            </w:r>
            <w:r w:rsidRPr="00DB0AC2">
              <w:t>сти учащихся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Апрель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Исследов</w:t>
            </w:r>
            <w:r w:rsidRPr="00DB0AC2">
              <w:t>а</w:t>
            </w:r>
            <w:r w:rsidRPr="00DB0AC2">
              <w:t>тельские раб</w:t>
            </w:r>
            <w:r w:rsidRPr="00DB0AC2">
              <w:t>о</w:t>
            </w:r>
            <w:r w:rsidRPr="00DB0AC2">
              <w:t>ты или уче</w:t>
            </w:r>
            <w:r w:rsidRPr="00DB0AC2">
              <w:t>б</w:t>
            </w:r>
            <w:r w:rsidRPr="00DB0AC2">
              <w:t>ные проекты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8.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6" w:lineRule="exact"/>
              <w:ind w:left="57" w:right="57"/>
              <w:jc w:val="both"/>
            </w:pPr>
            <w:r w:rsidRPr="00DB0AC2">
              <w:t>Участие в интеллектуальном марафоне.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Март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Протокол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  <w:r w:rsidRPr="00DB0AC2">
              <w:rPr>
                <w:b/>
              </w:rPr>
              <w:t>6. Работа творческой группы и МО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</w:rPr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1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Формирование банка данных о методической работе учителей и их профессиональных кач</w:t>
            </w:r>
            <w:r w:rsidRPr="00DB0AC2">
              <w:t>е</w:t>
            </w:r>
            <w:r w:rsidRPr="00DB0AC2">
              <w:t>ствах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август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66" w:lineRule="exact"/>
              <w:ind w:left="57" w:right="57"/>
              <w:jc w:val="both"/>
            </w:pPr>
            <w:r w:rsidRPr="00DB0AC2">
              <w:t>Руководит</w:t>
            </w:r>
            <w:r w:rsidRPr="00DB0AC2">
              <w:t>е</w:t>
            </w:r>
            <w:r w:rsidRPr="00DB0AC2">
              <w:t xml:space="preserve">ли МО </w:t>
            </w:r>
            <w:proofErr w:type="spellStart"/>
            <w:r w:rsidRPr="00DB0AC2">
              <w:rPr>
                <w:rStyle w:val="2pt1"/>
                <w:sz w:val="24"/>
                <w:szCs w:val="24"/>
              </w:rPr>
              <w:t>иТГ</w:t>
            </w:r>
            <w:proofErr w:type="spellEnd"/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Банк данных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2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Разработка, согласование и утверждение планов работы МО и организация его выпо</w:t>
            </w:r>
            <w:r w:rsidRPr="00DB0AC2">
              <w:t>л</w:t>
            </w:r>
            <w:r w:rsidRPr="00DB0AC2">
              <w:t>нения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Руководит</w:t>
            </w:r>
            <w:r w:rsidRPr="00DB0AC2">
              <w:t>е</w:t>
            </w:r>
            <w:r w:rsidRPr="00DB0AC2">
              <w:t>ли МО и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план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3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Разработка предложений по проведению школьных мет</w:t>
            </w:r>
            <w:r w:rsidRPr="00DB0AC2">
              <w:t>о</w:t>
            </w:r>
            <w:r w:rsidRPr="00DB0AC2">
              <w:t>дических мероприятий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71" w:lineRule="exact"/>
              <w:ind w:left="57" w:right="57"/>
              <w:jc w:val="both"/>
            </w:pPr>
            <w:r w:rsidRPr="00DB0AC2">
              <w:t>Руководит</w:t>
            </w:r>
            <w:r w:rsidRPr="00DB0AC2">
              <w:t>е</w:t>
            </w:r>
            <w:r w:rsidRPr="00DB0AC2">
              <w:t>ли МО и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план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4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Составление графиков пров</w:t>
            </w:r>
            <w:r w:rsidRPr="00DB0AC2">
              <w:t>е</w:t>
            </w:r>
            <w:r w:rsidRPr="00DB0AC2">
              <w:t>дения открытых уроков, мер</w:t>
            </w:r>
            <w:r w:rsidRPr="00DB0AC2">
              <w:t>о</w:t>
            </w:r>
            <w:r w:rsidRPr="00DB0AC2">
              <w:t>приятий, творческих отчётов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сентябрь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Руководит</w:t>
            </w:r>
            <w:r w:rsidRPr="00DB0AC2">
              <w:t>е</w:t>
            </w:r>
            <w:r w:rsidRPr="00DB0AC2">
              <w:t>ли МО и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график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5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Проведение заседаний МО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В течение года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a5"/>
              <w:spacing w:after="0" w:line="269" w:lineRule="exact"/>
              <w:ind w:left="57" w:right="57"/>
              <w:jc w:val="both"/>
            </w:pPr>
            <w:r w:rsidRPr="00DB0AC2">
              <w:t>Руководит</w:t>
            </w:r>
            <w:r w:rsidRPr="00DB0AC2">
              <w:t>е</w:t>
            </w:r>
            <w:r w:rsidRPr="00DB0AC2">
              <w:t>ли МО и ТГ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 w:rsidRPr="00DB0AC2">
              <w:t>протоколы</w:t>
            </w:r>
          </w:p>
        </w:tc>
      </w:tr>
      <w:tr w:rsidR="0060557F" w:rsidRPr="00DB0AC2" w:rsidTr="0049345B">
        <w:trPr>
          <w:jc w:val="center"/>
        </w:trPr>
        <w:tc>
          <w:tcPr>
            <w:tcW w:w="10139" w:type="dxa"/>
            <w:gridSpan w:val="8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  <w:rPr>
                <w:b/>
                <w:bCs/>
              </w:rPr>
            </w:pPr>
            <w:r w:rsidRPr="00DB0AC2">
              <w:rPr>
                <w:b/>
              </w:rPr>
              <w:t>7</w:t>
            </w:r>
            <w:r w:rsidRPr="00DB0AC2">
              <w:t xml:space="preserve">. </w:t>
            </w:r>
            <w:proofErr w:type="spellStart"/>
            <w:r w:rsidRPr="00DB0AC2">
              <w:rPr>
                <w:b/>
                <w:bCs/>
              </w:rPr>
              <w:t>Диагностико</w:t>
            </w:r>
            <w:proofErr w:type="spellEnd"/>
            <w:r w:rsidRPr="00DB0AC2">
              <w:rPr>
                <w:b/>
                <w:bCs/>
              </w:rPr>
              <w:t xml:space="preserve"> - аналитическая деятельность</w:t>
            </w:r>
          </w:p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t>1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Диагностические исследов</w:t>
            </w: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</w:t>
            </w: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ния</w:t>
            </w:r>
            <w:r w:rsidRPr="00DB0AC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: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- профессиональные затрудн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ния учителей, выявление з</w:t>
            </w:r>
            <w:r w:rsidRPr="00DB0AC2">
              <w:rPr>
                <w:rFonts w:ascii="Times New Roman" w:hAnsi="Times New Roman" w:cs="Times New Roman"/>
                <w:color w:val="auto"/>
              </w:rPr>
              <w:t>а</w:t>
            </w:r>
            <w:r w:rsidRPr="00DB0AC2">
              <w:rPr>
                <w:rFonts w:ascii="Times New Roman" w:hAnsi="Times New Roman" w:cs="Times New Roman"/>
                <w:color w:val="auto"/>
              </w:rPr>
              <w:t>просов по оказанию методич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ской помощи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DB0AC2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DB0AC2">
              <w:rPr>
                <w:rFonts w:ascii="Times New Roman" w:hAnsi="Times New Roman" w:cs="Times New Roman"/>
                <w:color w:val="auto"/>
              </w:rPr>
              <w:t xml:space="preserve"> учебных навыков, предметных комп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тентностей обучающихся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 xml:space="preserve">- уровень </w:t>
            </w:r>
            <w:proofErr w:type="spellStart"/>
            <w:r w:rsidRPr="00DB0AC2">
              <w:rPr>
                <w:rFonts w:ascii="Times New Roman" w:hAnsi="Times New Roman" w:cs="Times New Roman"/>
                <w:color w:val="auto"/>
              </w:rPr>
              <w:t>обученности</w:t>
            </w:r>
            <w:proofErr w:type="spellEnd"/>
            <w:r w:rsidRPr="00DB0AC2">
              <w:rPr>
                <w:rFonts w:ascii="Times New Roman" w:hAnsi="Times New Roman" w:cs="Times New Roman"/>
                <w:color w:val="auto"/>
              </w:rPr>
              <w:t xml:space="preserve"> по предметам итоговой аттест</w:t>
            </w:r>
            <w:r w:rsidRPr="00DB0AC2">
              <w:rPr>
                <w:rFonts w:ascii="Times New Roman" w:hAnsi="Times New Roman" w:cs="Times New Roman"/>
                <w:color w:val="auto"/>
              </w:rPr>
              <w:t>а</w:t>
            </w:r>
            <w:r w:rsidRPr="00DB0AC2">
              <w:rPr>
                <w:rFonts w:ascii="Times New Roman" w:hAnsi="Times New Roman" w:cs="Times New Roman"/>
                <w:color w:val="auto"/>
              </w:rPr>
              <w:t>ции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1-я четверть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По итогам четве</w:t>
            </w:r>
            <w:r w:rsidRPr="00DB0AC2">
              <w:rPr>
                <w:rFonts w:ascii="Times New Roman" w:hAnsi="Times New Roman" w:cs="Times New Roman"/>
                <w:color w:val="auto"/>
              </w:rPr>
              <w:t>р</w:t>
            </w:r>
            <w:r w:rsidRPr="00DB0AC2">
              <w:rPr>
                <w:rFonts w:ascii="Times New Roman" w:hAnsi="Times New Roman" w:cs="Times New Roman"/>
                <w:color w:val="auto"/>
              </w:rPr>
              <w:t>тей, года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Апрел</w:t>
            </w:r>
            <w:proofErr w:type="gramStart"/>
            <w:r w:rsidRPr="00DB0AC2">
              <w:rPr>
                <w:rFonts w:ascii="Times New Roman" w:hAnsi="Times New Roman" w:cs="Times New Roman"/>
                <w:color w:val="auto"/>
              </w:rPr>
              <w:t>ь-</w:t>
            </w:r>
            <w:proofErr w:type="gramEnd"/>
            <w:r w:rsidRPr="00DB0AC2">
              <w:rPr>
                <w:rFonts w:ascii="Times New Roman" w:hAnsi="Times New Roman" w:cs="Times New Roman"/>
                <w:color w:val="auto"/>
              </w:rPr>
              <w:t xml:space="preserve"> июнь</w:t>
            </w:r>
          </w:p>
        </w:tc>
        <w:tc>
          <w:tcPr>
            <w:tcW w:w="1725" w:type="dxa"/>
          </w:tcPr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t>2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Анкетирование </w:t>
            </w:r>
            <w:proofErr w:type="gramStart"/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обучающихся</w:t>
            </w:r>
            <w:proofErr w:type="gramEnd"/>
          </w:p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- анкетирование по професс</w:t>
            </w:r>
            <w:r w:rsidRPr="00DB0AC2">
              <w:rPr>
                <w:sz w:val="24"/>
                <w:szCs w:val="24"/>
              </w:rPr>
              <w:t>и</w:t>
            </w:r>
            <w:r w:rsidRPr="00DB0AC2">
              <w:rPr>
                <w:sz w:val="24"/>
                <w:szCs w:val="24"/>
              </w:rPr>
              <w:t xml:space="preserve">ональному самоопределению </w:t>
            </w:r>
            <w:proofErr w:type="gramStart"/>
            <w:r w:rsidRPr="00DB0AC2">
              <w:rPr>
                <w:sz w:val="24"/>
                <w:szCs w:val="24"/>
              </w:rPr>
              <w:t>обучающихся</w:t>
            </w:r>
            <w:proofErr w:type="gramEnd"/>
            <w:r w:rsidRPr="00DB0AC2">
              <w:rPr>
                <w:sz w:val="24"/>
                <w:szCs w:val="24"/>
              </w:rPr>
              <w:t xml:space="preserve"> 9-го класса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lastRenderedPageBreak/>
              <w:t>- анкетирование обучающихся 9-го класса по выбору экзам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нов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- анкетирование обучающихся 8-го класса по выбору предм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тов для сдачи на ГИА</w:t>
            </w:r>
          </w:p>
        </w:tc>
        <w:tc>
          <w:tcPr>
            <w:tcW w:w="2421" w:type="dxa"/>
            <w:gridSpan w:val="3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  <w:gridCol w:w="236"/>
            </w:tblGrid>
            <w:tr w:rsidR="0060557F" w:rsidRPr="00DB0AC2" w:rsidTr="0049345B">
              <w:trPr>
                <w:trHeight w:val="661"/>
              </w:trPr>
              <w:tc>
                <w:tcPr>
                  <w:tcW w:w="1682" w:type="dxa"/>
                </w:tcPr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0AC2">
                    <w:rPr>
                      <w:rFonts w:ascii="Times New Roman" w:hAnsi="Times New Roman" w:cs="Times New Roman"/>
                      <w:color w:val="auto"/>
                    </w:rPr>
                    <w:t>В течение года</w:t>
                  </w: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0AC2">
                    <w:rPr>
                      <w:rFonts w:ascii="Times New Roman" w:hAnsi="Times New Roman" w:cs="Times New Roman"/>
                      <w:color w:val="auto"/>
                    </w:rPr>
                    <w:lastRenderedPageBreak/>
                    <w:t>Сентябрь</w:t>
                  </w: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0AC2">
                    <w:rPr>
                      <w:rFonts w:ascii="Times New Roman" w:hAnsi="Times New Roman" w:cs="Times New Roman"/>
                      <w:color w:val="auto"/>
                    </w:rPr>
                    <w:t>Май</w:t>
                  </w:r>
                </w:p>
              </w:tc>
              <w:tc>
                <w:tcPr>
                  <w:tcW w:w="222" w:type="dxa"/>
                </w:tcPr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lastRenderedPageBreak/>
              <w:t>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Информация</w:t>
            </w:r>
          </w:p>
        </w:tc>
      </w:tr>
      <w:tr w:rsidR="0060557F" w:rsidRPr="00DB0AC2" w:rsidTr="0049345B">
        <w:trPr>
          <w:jc w:val="center"/>
        </w:trPr>
        <w:tc>
          <w:tcPr>
            <w:tcW w:w="534" w:type="dxa"/>
          </w:tcPr>
          <w:p w:rsidR="0060557F" w:rsidRPr="00DB0AC2" w:rsidRDefault="0060557F" w:rsidP="0049345B">
            <w:pPr>
              <w:pStyle w:val="a5"/>
              <w:spacing w:after="0"/>
              <w:ind w:left="57" w:right="57"/>
              <w:jc w:val="both"/>
            </w:pPr>
            <w:r>
              <w:lastRenderedPageBreak/>
              <w:t>3</w:t>
            </w:r>
          </w:p>
        </w:tc>
        <w:tc>
          <w:tcPr>
            <w:tcW w:w="3532" w:type="dxa"/>
            <w:gridSpan w:val="2"/>
          </w:tcPr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Мониторинг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- </w:t>
            </w:r>
            <w:r w:rsidRPr="00DB0AC2">
              <w:rPr>
                <w:rFonts w:ascii="Times New Roman" w:hAnsi="Times New Roman" w:cs="Times New Roman"/>
                <w:bCs/>
                <w:iCs/>
                <w:color w:val="auto"/>
              </w:rPr>
              <w:t>по математике;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- образовательной деятельн</w:t>
            </w:r>
            <w:r w:rsidRPr="00DB0AC2">
              <w:rPr>
                <w:rFonts w:ascii="Times New Roman" w:hAnsi="Times New Roman" w:cs="Times New Roman"/>
                <w:color w:val="auto"/>
              </w:rPr>
              <w:t>о</w:t>
            </w:r>
            <w:r w:rsidRPr="00DB0AC2">
              <w:rPr>
                <w:rFonts w:ascii="Times New Roman" w:hAnsi="Times New Roman" w:cs="Times New Roman"/>
                <w:color w:val="auto"/>
              </w:rPr>
              <w:t>сти;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- результаты итоговой атт</w:t>
            </w:r>
            <w:r w:rsidRPr="00DB0AC2">
              <w:rPr>
                <w:rFonts w:ascii="Times New Roman" w:hAnsi="Times New Roman" w:cs="Times New Roman"/>
                <w:color w:val="auto"/>
              </w:rPr>
              <w:t>е</w:t>
            </w:r>
            <w:r w:rsidRPr="00DB0AC2">
              <w:rPr>
                <w:rFonts w:ascii="Times New Roman" w:hAnsi="Times New Roman" w:cs="Times New Roman"/>
                <w:color w:val="auto"/>
              </w:rPr>
              <w:t>стации;</w:t>
            </w:r>
          </w:p>
          <w:p w:rsidR="0060557F" w:rsidRPr="00DB0AC2" w:rsidRDefault="0060557F" w:rsidP="0049345B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0AC2">
              <w:rPr>
                <w:rFonts w:ascii="Times New Roman" w:hAnsi="Times New Roman" w:cs="Times New Roman"/>
                <w:color w:val="auto"/>
              </w:rPr>
              <w:t>- мониторинг участия в мер</w:t>
            </w:r>
            <w:r w:rsidRPr="00DB0AC2">
              <w:rPr>
                <w:rFonts w:ascii="Times New Roman" w:hAnsi="Times New Roman" w:cs="Times New Roman"/>
                <w:color w:val="auto"/>
              </w:rPr>
              <w:t>о</w:t>
            </w:r>
            <w:r w:rsidRPr="00DB0AC2">
              <w:rPr>
                <w:rFonts w:ascii="Times New Roman" w:hAnsi="Times New Roman" w:cs="Times New Roman"/>
                <w:color w:val="auto"/>
              </w:rPr>
              <w:t>приятиях района.</w:t>
            </w:r>
          </w:p>
        </w:tc>
        <w:tc>
          <w:tcPr>
            <w:tcW w:w="242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  <w:gridCol w:w="236"/>
            </w:tblGrid>
            <w:tr w:rsidR="0060557F" w:rsidRPr="00DB0AC2" w:rsidTr="0049345B">
              <w:trPr>
                <w:trHeight w:val="661"/>
              </w:trPr>
              <w:tc>
                <w:tcPr>
                  <w:tcW w:w="1682" w:type="dxa"/>
                </w:tcPr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B0AC2">
                    <w:rPr>
                      <w:rFonts w:ascii="Times New Roman" w:hAnsi="Times New Roman" w:cs="Times New Roman"/>
                      <w:color w:val="auto"/>
                    </w:rPr>
                    <w:t>В течение года</w:t>
                  </w:r>
                </w:p>
              </w:tc>
              <w:tc>
                <w:tcPr>
                  <w:tcW w:w="222" w:type="dxa"/>
                </w:tcPr>
                <w:p w:rsidR="0060557F" w:rsidRPr="00DB0AC2" w:rsidRDefault="0060557F" w:rsidP="0049345B">
                  <w:pPr>
                    <w:pStyle w:val="Default"/>
                    <w:ind w:left="57" w:right="5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60557F" w:rsidRPr="00DB0AC2" w:rsidRDefault="0060557F" w:rsidP="0049345B">
            <w:pPr>
              <w:ind w:left="57" w:right="57"/>
              <w:jc w:val="both"/>
              <w:rPr>
                <w:sz w:val="24"/>
                <w:szCs w:val="24"/>
              </w:rPr>
            </w:pPr>
            <w:r w:rsidRPr="00DB0AC2">
              <w:rPr>
                <w:sz w:val="24"/>
                <w:szCs w:val="24"/>
              </w:rPr>
              <w:t>Директор, МС</w:t>
            </w:r>
          </w:p>
        </w:tc>
        <w:tc>
          <w:tcPr>
            <w:tcW w:w="1927" w:type="dxa"/>
          </w:tcPr>
          <w:p w:rsidR="0060557F" w:rsidRPr="00DB0AC2" w:rsidRDefault="0060557F" w:rsidP="0049345B">
            <w:pPr>
              <w:pStyle w:val="a5"/>
              <w:spacing w:after="0" w:line="274" w:lineRule="exact"/>
              <w:ind w:left="57" w:right="57"/>
              <w:jc w:val="both"/>
            </w:pPr>
            <w:r w:rsidRPr="00DB0AC2">
              <w:t>Отчеты</w:t>
            </w:r>
          </w:p>
        </w:tc>
      </w:tr>
    </w:tbl>
    <w:p w:rsidR="0060557F" w:rsidRPr="00DB0AC2" w:rsidRDefault="0060557F" w:rsidP="0060557F">
      <w:pPr>
        <w:ind w:left="57" w:right="57"/>
        <w:jc w:val="both"/>
        <w:rPr>
          <w:sz w:val="24"/>
          <w:szCs w:val="24"/>
        </w:rPr>
      </w:pPr>
    </w:p>
    <w:p w:rsidR="0060557F" w:rsidRPr="00DB0AC2" w:rsidRDefault="0060557F" w:rsidP="0060557F">
      <w:pPr>
        <w:ind w:left="57" w:right="57"/>
        <w:jc w:val="both"/>
        <w:rPr>
          <w:sz w:val="24"/>
          <w:szCs w:val="24"/>
        </w:rPr>
      </w:pPr>
    </w:p>
    <w:p w:rsidR="0060557F" w:rsidRDefault="0060557F" w:rsidP="0060557F">
      <w:pPr>
        <w:rPr>
          <w:sz w:val="24"/>
          <w:szCs w:val="24"/>
        </w:rPr>
      </w:pPr>
      <w:r w:rsidRPr="000E7619">
        <w:rPr>
          <w:b/>
          <w:sz w:val="24"/>
          <w:szCs w:val="24"/>
        </w:rPr>
        <w:t>1.5.</w:t>
      </w:r>
      <w:r w:rsidRPr="005232A6">
        <w:rPr>
          <w:sz w:val="24"/>
          <w:szCs w:val="24"/>
        </w:rPr>
        <w:t xml:space="preserve"> Пункт 3.2.7. </w:t>
      </w:r>
      <w:r>
        <w:rPr>
          <w:sz w:val="24"/>
          <w:szCs w:val="24"/>
        </w:rPr>
        <w:t>«</w:t>
      </w:r>
      <w:r w:rsidRPr="005232A6">
        <w:rPr>
          <w:sz w:val="24"/>
          <w:szCs w:val="24"/>
        </w:rPr>
        <w:t>Модель сетевого графика (дорожной карты) по формированию необх</w:t>
      </w:r>
      <w:r w:rsidRPr="005232A6">
        <w:rPr>
          <w:sz w:val="24"/>
          <w:szCs w:val="24"/>
        </w:rPr>
        <w:t>о</w:t>
      </w:r>
      <w:r w:rsidRPr="005232A6">
        <w:rPr>
          <w:sz w:val="24"/>
          <w:szCs w:val="24"/>
        </w:rPr>
        <w:t>димой системы условий реализации основной образовательной программы основного о</w:t>
      </w:r>
      <w:r w:rsidRPr="005232A6">
        <w:rPr>
          <w:sz w:val="24"/>
          <w:szCs w:val="24"/>
        </w:rPr>
        <w:t>б</w:t>
      </w:r>
      <w:r w:rsidRPr="005232A6">
        <w:rPr>
          <w:sz w:val="24"/>
          <w:szCs w:val="24"/>
        </w:rPr>
        <w:t>щего образования</w:t>
      </w:r>
      <w:r>
        <w:rPr>
          <w:sz w:val="24"/>
          <w:szCs w:val="24"/>
        </w:rPr>
        <w:t>» изложить в следующей редакции:</w:t>
      </w:r>
    </w:p>
    <w:p w:rsidR="0060557F" w:rsidRDefault="0060557F" w:rsidP="0060557F">
      <w:pPr>
        <w:jc w:val="center"/>
        <w:rPr>
          <w:rStyle w:val="dash041e005f0431005f044b005f0447005f043d005f044b005f0439005f005fchar1char1"/>
          <w:b/>
        </w:rPr>
      </w:pPr>
    </w:p>
    <w:p w:rsidR="0060557F" w:rsidRDefault="0060557F" w:rsidP="0060557F">
      <w:pPr>
        <w:jc w:val="center"/>
        <w:rPr>
          <w:b/>
          <w:bCs/>
          <w:color w:val="000000"/>
          <w:sz w:val="24"/>
          <w:szCs w:val="24"/>
        </w:rPr>
      </w:pPr>
      <w:r w:rsidRPr="00B652F1">
        <w:rPr>
          <w:rStyle w:val="dash041e005f0431005f044b005f0447005f043d005f044b005f0439005f005fchar1char1"/>
          <w:b/>
        </w:rPr>
        <w:t xml:space="preserve">Сетевой график (дорожная карта) по формированию необходимой системы условий реализации </w:t>
      </w:r>
      <w:r w:rsidRPr="00B652F1">
        <w:rPr>
          <w:b/>
          <w:bCs/>
          <w:color w:val="000000"/>
          <w:sz w:val="24"/>
          <w:szCs w:val="24"/>
        </w:rPr>
        <w:t>ООП ООО</w:t>
      </w:r>
    </w:p>
    <w:p w:rsidR="0060557F" w:rsidRPr="008066E8" w:rsidRDefault="0060557F" w:rsidP="0060557F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40"/>
        <w:gridCol w:w="1403"/>
        <w:gridCol w:w="1775"/>
        <w:gridCol w:w="1627"/>
        <w:gridCol w:w="2227"/>
      </w:tblGrid>
      <w:tr w:rsidR="0060557F" w:rsidRPr="005232A6" w:rsidTr="0049345B">
        <w:trPr>
          <w:trHeight w:val="255"/>
        </w:trPr>
        <w:tc>
          <w:tcPr>
            <w:tcW w:w="576" w:type="dxa"/>
            <w:vMerge w:val="restart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32A6">
              <w:rPr>
                <w:b/>
                <w:sz w:val="24"/>
                <w:szCs w:val="24"/>
              </w:rPr>
              <w:t>п</w:t>
            </w:r>
            <w:proofErr w:type="gramEnd"/>
            <w:r w:rsidRPr="005232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0" w:type="dxa"/>
            <w:vMerge w:val="restart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vMerge w:val="restart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vMerge w:val="restart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Ответстве</w:t>
            </w:r>
            <w:r w:rsidRPr="005232A6">
              <w:rPr>
                <w:b/>
                <w:sz w:val="24"/>
                <w:szCs w:val="24"/>
              </w:rPr>
              <w:t>н</w:t>
            </w:r>
            <w:r w:rsidRPr="005232A6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3854" w:type="dxa"/>
            <w:gridSpan w:val="2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60557F" w:rsidRPr="005232A6" w:rsidTr="0049345B">
        <w:trPr>
          <w:trHeight w:val="525"/>
        </w:trPr>
        <w:tc>
          <w:tcPr>
            <w:tcW w:w="576" w:type="dxa"/>
            <w:vMerge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докуме</w:t>
            </w:r>
            <w:r w:rsidRPr="005232A6">
              <w:rPr>
                <w:b/>
                <w:sz w:val="24"/>
                <w:szCs w:val="24"/>
              </w:rPr>
              <w:t>н</w:t>
            </w:r>
            <w:r w:rsidRPr="005232A6">
              <w:rPr>
                <w:b/>
                <w:sz w:val="24"/>
                <w:szCs w:val="24"/>
              </w:rPr>
              <w:t>тальный (нормати</w:t>
            </w:r>
            <w:r w:rsidRPr="005232A6">
              <w:rPr>
                <w:b/>
                <w:sz w:val="24"/>
                <w:szCs w:val="24"/>
              </w:rPr>
              <w:t>в</w:t>
            </w:r>
            <w:r w:rsidRPr="005232A6">
              <w:rPr>
                <w:b/>
                <w:sz w:val="24"/>
                <w:szCs w:val="24"/>
              </w:rPr>
              <w:t>но-правовой)</w:t>
            </w:r>
          </w:p>
        </w:tc>
        <w:tc>
          <w:tcPr>
            <w:tcW w:w="2227" w:type="dxa"/>
            <w:vAlign w:val="center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содержательный</w:t>
            </w:r>
          </w:p>
        </w:tc>
      </w:tr>
      <w:tr w:rsidR="0060557F" w:rsidRPr="005232A6" w:rsidTr="0049345B">
        <w:tc>
          <w:tcPr>
            <w:tcW w:w="9848" w:type="dxa"/>
            <w:gridSpan w:val="6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Организационно-управленческая, организационно-исполнительская деятельность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1.1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Корректировка нормативной базы школы, регламе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 xml:space="preserve">тирующей работу МБОУ </w:t>
            </w:r>
            <w:proofErr w:type="spellStart"/>
            <w:r>
              <w:rPr>
                <w:sz w:val="24"/>
                <w:szCs w:val="24"/>
              </w:rPr>
              <w:t>Речицкая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ООШ</w:t>
            </w:r>
            <w:r w:rsidRPr="005232A6">
              <w:rPr>
                <w:sz w:val="24"/>
                <w:szCs w:val="24"/>
              </w:rPr>
              <w:t>в</w:t>
            </w:r>
            <w:proofErr w:type="spellEnd"/>
            <w:r w:rsidRPr="005232A6">
              <w:rPr>
                <w:sz w:val="24"/>
                <w:szCs w:val="24"/>
              </w:rPr>
              <w:t xml:space="preserve"> </w:t>
            </w:r>
            <w:proofErr w:type="gramStart"/>
            <w:r w:rsidRPr="005232A6">
              <w:rPr>
                <w:sz w:val="24"/>
                <w:szCs w:val="24"/>
              </w:rPr>
              <w:t>условиях</w:t>
            </w:r>
            <w:proofErr w:type="gramEnd"/>
            <w:r w:rsidRPr="005232A6">
              <w:rPr>
                <w:sz w:val="24"/>
                <w:szCs w:val="24"/>
              </w:rPr>
              <w:t xml:space="preserve"> введения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Май-август 2016 г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Нормативная база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Речицкая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Локальные акты, регламентирующие деятельность шк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лы в условиях вв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дения ФГОС ООО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1.2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Заседание педаг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гического совета школы «</w:t>
            </w:r>
            <w:r w:rsidRPr="00B971E1">
              <w:rPr>
                <w:sz w:val="24"/>
                <w:szCs w:val="24"/>
              </w:rPr>
              <w:t>Актуал</w:t>
            </w:r>
            <w:r w:rsidRPr="00B971E1">
              <w:rPr>
                <w:sz w:val="24"/>
                <w:szCs w:val="24"/>
              </w:rPr>
              <w:t>ь</w:t>
            </w:r>
            <w:r w:rsidRPr="00B971E1">
              <w:rPr>
                <w:sz w:val="24"/>
                <w:szCs w:val="24"/>
              </w:rPr>
              <w:t>ные вопросы и проблемы в разв</w:t>
            </w:r>
            <w:r w:rsidRPr="00B971E1">
              <w:rPr>
                <w:sz w:val="24"/>
                <w:szCs w:val="24"/>
              </w:rPr>
              <w:t>и</w:t>
            </w:r>
            <w:r w:rsidRPr="00B971E1">
              <w:rPr>
                <w:sz w:val="24"/>
                <w:szCs w:val="24"/>
              </w:rPr>
              <w:t xml:space="preserve">тии образования МБОУ </w:t>
            </w:r>
            <w:proofErr w:type="spellStart"/>
            <w:r w:rsidRPr="00B971E1">
              <w:rPr>
                <w:sz w:val="24"/>
                <w:szCs w:val="24"/>
              </w:rPr>
              <w:t>Речицкая</w:t>
            </w:r>
            <w:proofErr w:type="spellEnd"/>
            <w:r w:rsidRPr="00B971E1">
              <w:rPr>
                <w:sz w:val="24"/>
                <w:szCs w:val="24"/>
              </w:rPr>
              <w:t xml:space="preserve"> ООШ и задачи на 2016 – 2017 уче</w:t>
            </w:r>
            <w:r w:rsidRPr="00B971E1">
              <w:rPr>
                <w:sz w:val="24"/>
                <w:szCs w:val="24"/>
              </w:rPr>
              <w:t>б</w:t>
            </w:r>
            <w:r w:rsidRPr="00B971E1">
              <w:rPr>
                <w:sz w:val="24"/>
                <w:szCs w:val="24"/>
              </w:rPr>
              <w:t>ный год</w:t>
            </w:r>
            <w:r w:rsidRPr="005232A6">
              <w:rPr>
                <w:sz w:val="24"/>
                <w:szCs w:val="24"/>
              </w:rPr>
              <w:t xml:space="preserve"> и задачи на 2016-2017 уче</w:t>
            </w:r>
            <w:r w:rsidRPr="005232A6">
              <w:rPr>
                <w:sz w:val="24"/>
                <w:szCs w:val="24"/>
              </w:rPr>
              <w:t>б</w:t>
            </w:r>
            <w:r w:rsidRPr="005232A6">
              <w:rPr>
                <w:sz w:val="24"/>
                <w:szCs w:val="24"/>
              </w:rPr>
              <w:t>ный год»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Август 2016 г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Протокол заседания педагогич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ского совета школы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коо</w:t>
            </w:r>
            <w:r w:rsidRPr="005232A6">
              <w:rPr>
                <w:sz w:val="24"/>
                <w:szCs w:val="24"/>
              </w:rPr>
              <w:t>р</w:t>
            </w:r>
            <w:r w:rsidRPr="005232A6">
              <w:rPr>
                <w:sz w:val="24"/>
                <w:szCs w:val="24"/>
              </w:rPr>
              <w:t>динации деятел</w:t>
            </w:r>
            <w:r w:rsidRPr="005232A6">
              <w:rPr>
                <w:sz w:val="24"/>
                <w:szCs w:val="24"/>
              </w:rPr>
              <w:t>ь</w:t>
            </w:r>
            <w:r w:rsidRPr="005232A6">
              <w:rPr>
                <w:sz w:val="24"/>
                <w:szCs w:val="24"/>
              </w:rPr>
              <w:t>ности организац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онных структур школы по введ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нию ФГОС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1.3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Разработка плана </w:t>
            </w:r>
            <w:r w:rsidRPr="005232A6">
              <w:rPr>
                <w:sz w:val="24"/>
                <w:szCs w:val="24"/>
              </w:rPr>
              <w:lastRenderedPageBreak/>
              <w:t>методической работы с учетом ре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лизации ФГОС в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-ом классах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Июнь 2016 </w:t>
            </w:r>
            <w:r w:rsidRPr="005232A6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Новикова И.А.</w:t>
            </w:r>
          </w:p>
          <w:p w:rsidR="0060557F" w:rsidRPr="005232A6" w:rsidRDefault="0060557F" w:rsidP="0049345B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План </w:t>
            </w:r>
            <w:r w:rsidRPr="005232A6">
              <w:rPr>
                <w:sz w:val="24"/>
                <w:szCs w:val="24"/>
              </w:rPr>
              <w:lastRenderedPageBreak/>
              <w:t>мет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дической 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боты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Обеспечение </w:t>
            </w:r>
            <w:r w:rsidRPr="005232A6">
              <w:rPr>
                <w:sz w:val="24"/>
                <w:szCs w:val="24"/>
              </w:rPr>
              <w:lastRenderedPageBreak/>
              <w:t>коо</w:t>
            </w:r>
            <w:r w:rsidRPr="005232A6">
              <w:rPr>
                <w:sz w:val="24"/>
                <w:szCs w:val="24"/>
              </w:rPr>
              <w:t>р</w:t>
            </w:r>
            <w:r w:rsidRPr="005232A6">
              <w:rPr>
                <w:sz w:val="24"/>
                <w:szCs w:val="24"/>
              </w:rPr>
              <w:t>динации организ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ционных структур школы по введ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нию ФГОС ООО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Анализ УМК для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-го классов на соответствие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Май 2016 г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Докуме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>тальный учет УМК по предметам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Решение по прин</w:t>
            </w:r>
            <w:r w:rsidRPr="005232A6">
              <w:rPr>
                <w:sz w:val="24"/>
                <w:szCs w:val="24"/>
              </w:rPr>
              <w:t>я</w:t>
            </w:r>
            <w:r w:rsidRPr="005232A6">
              <w:rPr>
                <w:sz w:val="24"/>
                <w:szCs w:val="24"/>
              </w:rPr>
              <w:t>тию УМК в осно</w:t>
            </w:r>
            <w:r w:rsidRPr="005232A6">
              <w:rPr>
                <w:sz w:val="24"/>
                <w:szCs w:val="24"/>
              </w:rPr>
              <w:t>в</w:t>
            </w:r>
            <w:r w:rsidRPr="005232A6">
              <w:rPr>
                <w:sz w:val="24"/>
                <w:szCs w:val="24"/>
              </w:rPr>
              <w:t>ной школе (5-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 xml:space="preserve"> классы)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1.5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пр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емственности ме</w:t>
            </w:r>
            <w:r w:rsidRPr="005232A6">
              <w:rPr>
                <w:sz w:val="24"/>
                <w:szCs w:val="24"/>
              </w:rPr>
              <w:t>ж</w:t>
            </w:r>
            <w:r w:rsidRPr="005232A6">
              <w:rPr>
                <w:sz w:val="24"/>
                <w:szCs w:val="24"/>
              </w:rPr>
              <w:t>ду начальной шк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лой и 5 классом при введении ФГОС ООО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Единые требования к оформлению 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бочих программ по предмету и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 по внеуро</w:t>
            </w:r>
            <w:r w:rsidRPr="005232A6">
              <w:rPr>
                <w:sz w:val="24"/>
                <w:szCs w:val="24"/>
              </w:rPr>
              <w:t>ч</w:t>
            </w:r>
            <w:r w:rsidRPr="005232A6">
              <w:rPr>
                <w:sz w:val="24"/>
                <w:szCs w:val="24"/>
              </w:rPr>
              <w:t>ной деятельности в условиях введения ФГОС ООО.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Корректировка модели учета ли</w:t>
            </w:r>
            <w:r w:rsidRPr="005232A6">
              <w:rPr>
                <w:sz w:val="24"/>
                <w:szCs w:val="24"/>
              </w:rPr>
              <w:t>ч</w:t>
            </w:r>
            <w:r w:rsidRPr="005232A6">
              <w:rPr>
                <w:sz w:val="24"/>
                <w:szCs w:val="24"/>
              </w:rPr>
              <w:t>ностных достиж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ний обучающихся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Июнь-август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2016 года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Положение о рабочей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грамме по предмету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Положение о рабочей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грамме по внеурочной деятельности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Положение о технологич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ской карте урока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Положение о портфолио ученика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Координация раб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ты учителей-предметников, 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ботающих в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-ом классах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Оформление </w:t>
            </w:r>
            <w:proofErr w:type="gramStart"/>
            <w:r w:rsidRPr="005232A6">
              <w:rPr>
                <w:sz w:val="24"/>
                <w:szCs w:val="24"/>
              </w:rPr>
              <w:t>ученических</w:t>
            </w:r>
            <w:proofErr w:type="gramEnd"/>
            <w:r w:rsidRPr="005232A6">
              <w:rPr>
                <w:sz w:val="24"/>
                <w:szCs w:val="24"/>
              </w:rPr>
              <w:t xml:space="preserve"> портф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лио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1.6</w:t>
            </w:r>
          </w:p>
        </w:tc>
        <w:tc>
          <w:tcPr>
            <w:tcW w:w="2240" w:type="dxa"/>
          </w:tcPr>
          <w:p w:rsidR="0060557F" w:rsidRPr="00B971E1" w:rsidRDefault="0060557F" w:rsidP="0049345B">
            <w:pPr>
              <w:pStyle w:val="aff0"/>
              <w:numPr>
                <w:ilvl w:val="0"/>
                <w:numId w:val="41"/>
              </w:numPr>
              <w:spacing w:before="100" w:beforeAutospacing="1" w:after="100" w:afterAutospacing="1" w:line="240" w:lineRule="atLeast"/>
              <w:ind w:left="0" w:firstLine="0"/>
              <w:jc w:val="both"/>
            </w:pPr>
            <w:r w:rsidRPr="00B971E1">
              <w:t>Педагогический совет «Формир</w:t>
            </w:r>
            <w:r w:rsidRPr="00B971E1">
              <w:t>о</w:t>
            </w:r>
            <w:r w:rsidRPr="00B971E1">
              <w:t>вание доступной среды в образов</w:t>
            </w:r>
            <w:r w:rsidRPr="00B971E1">
              <w:t>а</w:t>
            </w:r>
            <w:r w:rsidRPr="00B971E1">
              <w:t>тельной организ</w:t>
            </w:r>
            <w:r w:rsidRPr="00B971E1">
              <w:t>а</w:t>
            </w:r>
            <w:r w:rsidRPr="00B971E1">
              <w:t xml:space="preserve">ции в соответствии с требованиям и ФГОС ОО </w:t>
            </w:r>
            <w:proofErr w:type="gramStart"/>
            <w:r w:rsidRPr="00B971E1">
              <w:t>обуч</w:t>
            </w:r>
            <w:r w:rsidRPr="00B971E1">
              <w:t>а</w:t>
            </w:r>
            <w:r w:rsidRPr="00B971E1">
              <w:t>ющихся</w:t>
            </w:r>
            <w:proofErr w:type="gramEnd"/>
            <w:r w:rsidRPr="00B971E1">
              <w:t xml:space="preserve"> с огран</w:t>
            </w:r>
            <w:r w:rsidRPr="00B971E1">
              <w:t>и</w:t>
            </w:r>
            <w:r w:rsidRPr="00B971E1">
              <w:t>ченными возмо</w:t>
            </w:r>
            <w:r w:rsidRPr="00B971E1">
              <w:t>ж</w:t>
            </w:r>
            <w:r w:rsidRPr="00B971E1">
              <w:t>ностями здоровья (далее ОВЗ).</w:t>
            </w:r>
            <w:r>
              <w:t>»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Декабрь 2016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Протокол педсовета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в</w:t>
            </w:r>
            <w:r w:rsidRPr="005232A6">
              <w:rPr>
                <w:sz w:val="24"/>
                <w:szCs w:val="24"/>
              </w:rPr>
              <w:t>ы</w:t>
            </w:r>
            <w:r w:rsidRPr="005232A6">
              <w:rPr>
                <w:sz w:val="24"/>
                <w:szCs w:val="24"/>
              </w:rPr>
              <w:t>полнения решения педсовета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1.7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Педагогический совет </w:t>
            </w:r>
            <w:r w:rsidRPr="00B971E1">
              <w:rPr>
                <w:sz w:val="24"/>
                <w:szCs w:val="24"/>
              </w:rPr>
              <w:t>«Деятел</w:t>
            </w:r>
            <w:r w:rsidRPr="00B971E1">
              <w:rPr>
                <w:sz w:val="24"/>
                <w:szCs w:val="24"/>
              </w:rPr>
              <w:t>ь</w:t>
            </w:r>
            <w:r w:rsidRPr="00B971E1">
              <w:rPr>
                <w:sz w:val="24"/>
                <w:szCs w:val="24"/>
              </w:rPr>
              <w:t>ность классного руководителя в рамках ФГОС»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Март 2017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Протокол педсовета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в</w:t>
            </w:r>
            <w:r w:rsidRPr="005232A6">
              <w:rPr>
                <w:sz w:val="24"/>
                <w:szCs w:val="24"/>
              </w:rPr>
              <w:t>ы</w:t>
            </w:r>
            <w:r w:rsidRPr="005232A6">
              <w:rPr>
                <w:sz w:val="24"/>
                <w:szCs w:val="24"/>
              </w:rPr>
              <w:t>полнения решения педсовета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1.8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Обновление и </w:t>
            </w:r>
            <w:r w:rsidRPr="005232A6">
              <w:rPr>
                <w:sz w:val="24"/>
                <w:szCs w:val="24"/>
              </w:rPr>
              <w:lastRenderedPageBreak/>
              <w:t>во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полнение технич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ского обеспечения внедрения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Октябрь </w:t>
            </w:r>
            <w:r w:rsidRPr="005232A6">
              <w:rPr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Реестр </w:t>
            </w:r>
            <w:r w:rsidRPr="005232A6">
              <w:rPr>
                <w:sz w:val="24"/>
                <w:szCs w:val="24"/>
              </w:rPr>
              <w:lastRenderedPageBreak/>
              <w:t>об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рудования, необходим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го для обуч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ния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-го классов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 xml:space="preserve">Обеспечение </w:t>
            </w:r>
            <w:r w:rsidRPr="005232A6">
              <w:rPr>
                <w:sz w:val="24"/>
                <w:szCs w:val="24"/>
              </w:rPr>
              <w:lastRenderedPageBreak/>
              <w:t>уч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телей-предметников необходимым обор</w:t>
            </w:r>
            <w:r w:rsidRPr="005232A6">
              <w:rPr>
                <w:sz w:val="24"/>
                <w:szCs w:val="24"/>
              </w:rPr>
              <w:t>у</w:t>
            </w:r>
            <w:r w:rsidRPr="005232A6">
              <w:rPr>
                <w:sz w:val="24"/>
                <w:szCs w:val="24"/>
              </w:rPr>
              <w:t>дованием</w:t>
            </w:r>
          </w:p>
        </w:tc>
      </w:tr>
      <w:tr w:rsidR="0060557F" w:rsidRPr="005232A6" w:rsidTr="0049345B">
        <w:tc>
          <w:tcPr>
            <w:tcW w:w="9848" w:type="dxa"/>
            <w:gridSpan w:val="6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lastRenderedPageBreak/>
              <w:t>Кадрово-методическая деятельность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2.1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Повышение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фессионального уровня учителей через курсовую подготовку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План курс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вой подг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товки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Повышение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фессиональной компетенции пед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гогов школы по вопросам внедр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ния ФГОС ООО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2.2.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</w:t>
            </w:r>
            <w:r w:rsidRPr="005232A6">
              <w:rPr>
                <w:sz w:val="24"/>
                <w:szCs w:val="24"/>
              </w:rPr>
              <w:t xml:space="preserve"> совета «Анализ содерж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ния рабочих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 по предм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там и их соотве</w:t>
            </w:r>
            <w:r w:rsidRPr="005232A6">
              <w:rPr>
                <w:sz w:val="24"/>
                <w:szCs w:val="24"/>
              </w:rPr>
              <w:t>т</w:t>
            </w:r>
            <w:r w:rsidRPr="005232A6">
              <w:rPr>
                <w:sz w:val="24"/>
                <w:szCs w:val="24"/>
              </w:rPr>
              <w:t>ствие Положению о рабочей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грамме в условиях введения ФГОС ООО»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Август 2016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Повышение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фессиональной компетенции пед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гогов школы по вопросам внедр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ния ФГОС ООО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2.3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Методические семинары: Проект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рование уроков с учетом требований ФГОС ООО. Ан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лиз листа оценки урока с учетом требований ФГОС ООО. Разработка технологической карты урока.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Сентябрь 2016 года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Ноябрь 2016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План работы школы на 2016-2017 учебный год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Повышение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фессиональной компетенции пед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гогов школы по вопросам внедр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ния ФГОС ООО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2.4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Консультации: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Организация об</w:t>
            </w:r>
            <w:r w:rsidRPr="005232A6">
              <w:rPr>
                <w:sz w:val="24"/>
                <w:szCs w:val="24"/>
              </w:rPr>
              <w:t>у</w:t>
            </w:r>
            <w:r w:rsidRPr="005232A6">
              <w:rPr>
                <w:sz w:val="24"/>
                <w:szCs w:val="24"/>
              </w:rPr>
              <w:t>чения в 5-7-ом классах в условиях введения ФГОС ООО.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Работа учителя-предметника по формированию УУД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Октябрь 2016 года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Февраль 2017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Планы и пр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граммы ко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>сультаций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Систематизация методического с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провождения внедрения ФГОС ООО</w:t>
            </w:r>
          </w:p>
        </w:tc>
      </w:tr>
      <w:tr w:rsidR="0060557F" w:rsidRPr="005232A6" w:rsidTr="0049345B">
        <w:tc>
          <w:tcPr>
            <w:tcW w:w="9848" w:type="dxa"/>
            <w:gridSpan w:val="6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Размещение на сайте школы </w:t>
            </w:r>
            <w:r w:rsidRPr="005232A6">
              <w:rPr>
                <w:sz w:val="24"/>
                <w:szCs w:val="24"/>
              </w:rPr>
              <w:lastRenderedPageBreak/>
              <w:t>информации о введ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нии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И.М.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Сайт школы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Оперативное и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 xml:space="preserve">формирование </w:t>
            </w:r>
            <w:r w:rsidRPr="005232A6">
              <w:rPr>
                <w:sz w:val="24"/>
                <w:szCs w:val="24"/>
              </w:rPr>
              <w:lastRenderedPageBreak/>
              <w:t>участников обр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зовательных отн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шений и контрол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рующих органов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Информирование родителей (зако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>ных представит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лей) обучающихся о результатах вв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дения ФГОС через сайт школы, и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>формационный стенд, родител</w:t>
            </w:r>
            <w:r w:rsidRPr="005232A6">
              <w:rPr>
                <w:sz w:val="24"/>
                <w:szCs w:val="24"/>
              </w:rPr>
              <w:t>ь</w:t>
            </w:r>
            <w:r w:rsidRPr="005232A6">
              <w:rPr>
                <w:sz w:val="24"/>
                <w:szCs w:val="24"/>
              </w:rPr>
              <w:t>ские собрания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Сайт школы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и</w:t>
            </w:r>
            <w:r w:rsidRPr="005232A6">
              <w:rPr>
                <w:sz w:val="24"/>
                <w:szCs w:val="24"/>
              </w:rPr>
              <w:t>н</w:t>
            </w:r>
            <w:r w:rsidRPr="005232A6">
              <w:rPr>
                <w:sz w:val="24"/>
                <w:szCs w:val="24"/>
              </w:rPr>
              <w:t>формационного сотрудничества с родителями (законными предст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 xml:space="preserve">вителями) </w:t>
            </w:r>
            <w:proofErr w:type="gramStart"/>
            <w:r w:rsidRPr="005232A6">
              <w:rPr>
                <w:sz w:val="24"/>
                <w:szCs w:val="24"/>
              </w:rPr>
              <w:t>обуч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ющихся</w:t>
            </w:r>
            <w:proofErr w:type="gramEnd"/>
          </w:p>
        </w:tc>
      </w:tr>
      <w:tr w:rsidR="0060557F" w:rsidRPr="005232A6" w:rsidTr="0049345B">
        <w:tc>
          <w:tcPr>
            <w:tcW w:w="9848" w:type="dxa"/>
            <w:gridSpan w:val="6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Контрольно-диагностическая, коррекционно-регулятивная деятельность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4.1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Анализ результ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тов освоения уче</w:t>
            </w:r>
            <w:r w:rsidRPr="005232A6">
              <w:rPr>
                <w:sz w:val="24"/>
                <w:szCs w:val="24"/>
              </w:rPr>
              <w:t>б</w:t>
            </w:r>
            <w:r w:rsidRPr="005232A6">
              <w:rPr>
                <w:sz w:val="24"/>
                <w:szCs w:val="24"/>
              </w:rPr>
              <w:t>ных программ начальной школы. Определение готовности обуча</w:t>
            </w:r>
            <w:r w:rsidRPr="005232A6">
              <w:rPr>
                <w:sz w:val="24"/>
                <w:szCs w:val="24"/>
              </w:rPr>
              <w:t>ю</w:t>
            </w:r>
            <w:r w:rsidRPr="005232A6">
              <w:rPr>
                <w:sz w:val="24"/>
                <w:szCs w:val="24"/>
              </w:rPr>
              <w:t>щихся к обучению в 5 классе по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конце каждой четверти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Данные м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ниторинга и ВШК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Определение возможности адапт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ции обучающихся 4-го класса к об</w:t>
            </w:r>
            <w:r w:rsidRPr="005232A6">
              <w:rPr>
                <w:sz w:val="24"/>
                <w:szCs w:val="24"/>
              </w:rPr>
              <w:t>у</w:t>
            </w:r>
            <w:r w:rsidRPr="005232A6">
              <w:rPr>
                <w:sz w:val="24"/>
                <w:szCs w:val="24"/>
              </w:rPr>
              <w:t>чению в 5-ом кла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се по программе ФГОС ООО.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4.2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Диагностические контрольные раб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 xml:space="preserve">ты по определению уровня </w:t>
            </w:r>
            <w:proofErr w:type="spellStart"/>
            <w:r w:rsidRPr="005232A6">
              <w:rPr>
                <w:sz w:val="24"/>
                <w:szCs w:val="24"/>
              </w:rPr>
              <w:t>сформир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ванности</w:t>
            </w:r>
            <w:proofErr w:type="spellEnd"/>
            <w:r w:rsidRPr="005232A6">
              <w:rPr>
                <w:sz w:val="24"/>
                <w:szCs w:val="24"/>
              </w:rPr>
              <w:t xml:space="preserve"> </w:t>
            </w:r>
            <w:proofErr w:type="spellStart"/>
            <w:r w:rsidRPr="005232A6">
              <w:rPr>
                <w:sz w:val="24"/>
                <w:szCs w:val="24"/>
              </w:rPr>
              <w:t>мет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предметных</w:t>
            </w:r>
            <w:proofErr w:type="spellEnd"/>
            <w:r w:rsidRPr="005232A6">
              <w:rPr>
                <w:sz w:val="24"/>
                <w:szCs w:val="24"/>
              </w:rPr>
              <w:t xml:space="preserve"> ум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ний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Сентябрь 2016 г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Декабрь 2016 г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Апрель 2017 г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Данные м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ниторинга и ВШК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 xml:space="preserve">Анализ </w:t>
            </w:r>
            <w:proofErr w:type="spellStart"/>
            <w:r w:rsidRPr="005232A6">
              <w:rPr>
                <w:sz w:val="24"/>
                <w:szCs w:val="24"/>
              </w:rPr>
              <w:t>сформир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ванности</w:t>
            </w:r>
            <w:proofErr w:type="spellEnd"/>
            <w:r w:rsidRPr="005232A6">
              <w:rPr>
                <w:sz w:val="24"/>
                <w:szCs w:val="24"/>
              </w:rPr>
              <w:t xml:space="preserve"> </w:t>
            </w:r>
            <w:proofErr w:type="spellStart"/>
            <w:r w:rsidRPr="005232A6">
              <w:rPr>
                <w:sz w:val="24"/>
                <w:szCs w:val="24"/>
              </w:rPr>
              <w:t>мет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предметных</w:t>
            </w:r>
            <w:proofErr w:type="spellEnd"/>
            <w:r w:rsidRPr="005232A6">
              <w:rPr>
                <w:sz w:val="24"/>
                <w:szCs w:val="24"/>
              </w:rPr>
              <w:t xml:space="preserve"> ум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ний обучающихся.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Корректировка работы учителей, 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ботающих в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-ом классах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4.3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Разработка ко</w:t>
            </w:r>
            <w:r w:rsidRPr="005232A6">
              <w:rPr>
                <w:sz w:val="24"/>
                <w:szCs w:val="24"/>
              </w:rPr>
              <w:t>м</w:t>
            </w:r>
            <w:r w:rsidRPr="005232A6">
              <w:rPr>
                <w:sz w:val="24"/>
                <w:szCs w:val="24"/>
              </w:rPr>
              <w:t>плекса диагностик предметных ум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ний для 5-</w:t>
            </w:r>
            <w:r>
              <w:rPr>
                <w:sz w:val="24"/>
                <w:szCs w:val="24"/>
              </w:rPr>
              <w:t>6</w:t>
            </w:r>
            <w:r w:rsidRPr="005232A6">
              <w:rPr>
                <w:sz w:val="24"/>
                <w:szCs w:val="24"/>
              </w:rPr>
              <w:t>-го классов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Сентябрь 2016 г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Декабрь 2016 г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Апрель 2017 г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И.А.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Данные ди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гностических работ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Анализ результ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тов диагностич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ских работ</w:t>
            </w:r>
          </w:p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Корректировка р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бочих программ</w:t>
            </w:r>
          </w:p>
        </w:tc>
      </w:tr>
      <w:tr w:rsidR="0060557F" w:rsidRPr="005232A6" w:rsidTr="0049345B">
        <w:tc>
          <w:tcPr>
            <w:tcW w:w="9848" w:type="dxa"/>
            <w:gridSpan w:val="6"/>
          </w:tcPr>
          <w:p w:rsidR="0060557F" w:rsidRPr="005232A6" w:rsidRDefault="0060557F" w:rsidP="0049345B">
            <w:pPr>
              <w:jc w:val="center"/>
              <w:rPr>
                <w:b/>
                <w:sz w:val="24"/>
                <w:szCs w:val="24"/>
              </w:rPr>
            </w:pPr>
            <w:r w:rsidRPr="005232A6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60557F" w:rsidRPr="005232A6" w:rsidTr="0049345B">
        <w:trPr>
          <w:trHeight w:val="70"/>
        </w:trPr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5.1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Работа по форм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рованию матер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ально-технических условий для введ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ния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Данные го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заказа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нео</w:t>
            </w:r>
            <w:r w:rsidRPr="005232A6">
              <w:rPr>
                <w:sz w:val="24"/>
                <w:szCs w:val="24"/>
              </w:rPr>
              <w:t>б</w:t>
            </w:r>
            <w:r w:rsidRPr="005232A6">
              <w:rPr>
                <w:sz w:val="24"/>
                <w:szCs w:val="24"/>
              </w:rPr>
              <w:t>ходимым оборуд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ванием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Выделение средств на закупку учебн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ков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Январь-май 2017 года</w:t>
            </w:r>
          </w:p>
        </w:tc>
        <w:tc>
          <w:tcPr>
            <w:tcW w:w="1775" w:type="dxa"/>
          </w:tcPr>
          <w:p w:rsidR="0060557F" w:rsidRDefault="0060557F" w:rsidP="0049345B">
            <w:r w:rsidRPr="00F445BF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Бюджетная роспись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Обеспечение всех обучающихся необходимыми пос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биями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5.3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Оснащение раб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чих мест учителей-предметников компьютерной техникой, необх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димой для реал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зации ФГОС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60557F" w:rsidRDefault="0060557F" w:rsidP="0049345B">
            <w:r w:rsidRPr="00F445BF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План мат</w:t>
            </w:r>
            <w:r w:rsidRPr="005232A6">
              <w:rPr>
                <w:sz w:val="24"/>
                <w:szCs w:val="24"/>
              </w:rPr>
              <w:t>е</w:t>
            </w:r>
            <w:r w:rsidRPr="005232A6">
              <w:rPr>
                <w:sz w:val="24"/>
                <w:szCs w:val="24"/>
              </w:rPr>
              <w:t>риально-технического обеспечения</w:t>
            </w: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Финансовое обе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печение введения ФГОС ООО в школе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5.4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Обновление осн</w:t>
            </w:r>
            <w:r w:rsidRPr="005232A6">
              <w:rPr>
                <w:sz w:val="24"/>
                <w:szCs w:val="24"/>
              </w:rPr>
              <w:t>а</w:t>
            </w:r>
            <w:r w:rsidRPr="005232A6">
              <w:rPr>
                <w:sz w:val="24"/>
                <w:szCs w:val="24"/>
              </w:rPr>
              <w:t>щения кабинетов в соответствии с требованиями ФГОС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60557F" w:rsidRDefault="0060557F" w:rsidP="0049345B">
            <w:r w:rsidRPr="00F445BF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Финансовое обе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печение введения ФГОС ООО в школе</w:t>
            </w:r>
          </w:p>
        </w:tc>
      </w:tr>
      <w:tr w:rsidR="0060557F" w:rsidRPr="005232A6" w:rsidTr="0049345B">
        <w:tc>
          <w:tcPr>
            <w:tcW w:w="576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5.5</w:t>
            </w:r>
          </w:p>
        </w:tc>
        <w:tc>
          <w:tcPr>
            <w:tcW w:w="2240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Расчет потребн</w:t>
            </w:r>
            <w:r w:rsidRPr="005232A6">
              <w:rPr>
                <w:sz w:val="24"/>
                <w:szCs w:val="24"/>
              </w:rPr>
              <w:t>о</w:t>
            </w:r>
            <w:r w:rsidRPr="005232A6">
              <w:rPr>
                <w:sz w:val="24"/>
                <w:szCs w:val="24"/>
              </w:rPr>
              <w:t>стей в расходах ОО в условиях реал</w:t>
            </w:r>
            <w:r w:rsidRPr="005232A6">
              <w:rPr>
                <w:sz w:val="24"/>
                <w:szCs w:val="24"/>
              </w:rPr>
              <w:t>и</w:t>
            </w:r>
            <w:r w:rsidRPr="005232A6">
              <w:rPr>
                <w:sz w:val="24"/>
                <w:szCs w:val="24"/>
              </w:rPr>
              <w:t>зации ФГОС ООО</w:t>
            </w:r>
          </w:p>
        </w:tc>
        <w:tc>
          <w:tcPr>
            <w:tcW w:w="1403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6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60557F" w:rsidRPr="005232A6" w:rsidRDefault="0060557F" w:rsidP="0049345B">
            <w:pPr>
              <w:jc w:val="center"/>
              <w:rPr>
                <w:sz w:val="24"/>
                <w:szCs w:val="24"/>
              </w:rPr>
            </w:pPr>
            <w:r w:rsidRPr="005232A6">
              <w:rPr>
                <w:sz w:val="24"/>
                <w:szCs w:val="24"/>
              </w:rPr>
              <w:t>Финансовое обе</w:t>
            </w:r>
            <w:r w:rsidRPr="005232A6">
              <w:rPr>
                <w:sz w:val="24"/>
                <w:szCs w:val="24"/>
              </w:rPr>
              <w:t>с</w:t>
            </w:r>
            <w:r w:rsidRPr="005232A6">
              <w:rPr>
                <w:sz w:val="24"/>
                <w:szCs w:val="24"/>
              </w:rPr>
              <w:t>печение введения ФГОС ООО в школе</w:t>
            </w:r>
          </w:p>
        </w:tc>
      </w:tr>
    </w:tbl>
    <w:p w:rsidR="0060557F" w:rsidRPr="009F16B3" w:rsidRDefault="0060557F" w:rsidP="0060557F">
      <w:pPr>
        <w:spacing w:line="360" w:lineRule="auto"/>
        <w:ind w:firstLine="709"/>
        <w:jc w:val="center"/>
        <w:rPr>
          <w:sz w:val="24"/>
          <w:szCs w:val="24"/>
        </w:rPr>
      </w:pP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Реализация вышеуказанных мероприятий, а также выбор направлений и объемов расходования средств позволят достичь следующих результатов:</w:t>
      </w: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- завершится подготовка по вопросам внедрения ФГОС всех учителей основной школы, 100% руководящих работников школы  и 100% учителей-предметников.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технологий;</w:t>
      </w: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- будут созданы условия для реализации ФГОС ООО:  приобретение  ученической мебели, соответствующей требованиям СанПиН,  обеспечение учебниками, учебно-лабораторным, спортивным  оборудованием, наборами электронных образовательных р</w:t>
      </w:r>
      <w:r w:rsidRPr="009F16B3">
        <w:rPr>
          <w:sz w:val="24"/>
          <w:szCs w:val="24"/>
        </w:rPr>
        <w:t>е</w:t>
      </w:r>
      <w:r w:rsidRPr="009F16B3">
        <w:rPr>
          <w:sz w:val="24"/>
          <w:szCs w:val="24"/>
        </w:rPr>
        <w:t>сурсов, в том числе виртуальных лабораторий;</w:t>
      </w: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- выполнение мероприятий по энергосбережению  позволит существенно продв</w:t>
      </w:r>
      <w:r w:rsidRPr="009F16B3">
        <w:rPr>
          <w:sz w:val="24"/>
          <w:szCs w:val="24"/>
        </w:rPr>
        <w:t>и</w:t>
      </w:r>
      <w:r w:rsidRPr="009F16B3">
        <w:rPr>
          <w:sz w:val="24"/>
          <w:szCs w:val="24"/>
        </w:rPr>
        <w:t>нуться в решении задач снижения потребления энергоресурсов;</w:t>
      </w: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- доля учителей, получивших в установленном порядке первую либо</w:t>
      </w:r>
      <w:r w:rsidRPr="009F16B3">
        <w:rPr>
          <w:sz w:val="24"/>
          <w:szCs w:val="24"/>
        </w:rPr>
        <w:br/>
        <w:t>высшую квалификационную категорию и подтверждение соответствия занимаемой дол</w:t>
      </w:r>
      <w:r w:rsidRPr="009F16B3">
        <w:rPr>
          <w:sz w:val="24"/>
          <w:szCs w:val="24"/>
        </w:rPr>
        <w:t>ж</w:t>
      </w:r>
      <w:r w:rsidRPr="009F16B3">
        <w:rPr>
          <w:sz w:val="24"/>
          <w:szCs w:val="24"/>
        </w:rPr>
        <w:t>ности, в общей численности учителей составит 100%.</w:t>
      </w:r>
    </w:p>
    <w:p w:rsidR="0060557F" w:rsidRPr="009F16B3" w:rsidRDefault="0060557F" w:rsidP="0060557F">
      <w:pPr>
        <w:ind w:firstLine="709"/>
        <w:jc w:val="both"/>
        <w:rPr>
          <w:sz w:val="24"/>
          <w:szCs w:val="24"/>
        </w:rPr>
      </w:pPr>
      <w:r w:rsidRPr="009F16B3">
        <w:rPr>
          <w:sz w:val="24"/>
          <w:szCs w:val="24"/>
        </w:rPr>
        <w:t>- доля учителей и руководителей, прошедших повышение квалификации и профе</w:t>
      </w:r>
      <w:r w:rsidRPr="009F16B3">
        <w:rPr>
          <w:sz w:val="24"/>
          <w:szCs w:val="24"/>
        </w:rPr>
        <w:t>с</w:t>
      </w:r>
      <w:r w:rsidRPr="009F16B3">
        <w:rPr>
          <w:sz w:val="24"/>
          <w:szCs w:val="24"/>
        </w:rPr>
        <w:t>сиональную переподготовку для работы в соответствии с федеральными государственн</w:t>
      </w:r>
      <w:r w:rsidRPr="009F16B3">
        <w:rPr>
          <w:sz w:val="24"/>
          <w:szCs w:val="24"/>
        </w:rPr>
        <w:t>ы</w:t>
      </w:r>
      <w:r w:rsidRPr="009F16B3">
        <w:rPr>
          <w:sz w:val="24"/>
          <w:szCs w:val="24"/>
        </w:rPr>
        <w:t>ми образовательными стандартами, в общей численности учителей 100%.</w:t>
      </w:r>
    </w:p>
    <w:p w:rsidR="00DC2690" w:rsidRDefault="00DC2690"/>
    <w:sectPr w:rsidR="00DC2690" w:rsidSect="0060557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7F" w:rsidRDefault="0060557F" w:rsidP="0060557F">
      <w:r>
        <w:separator/>
      </w:r>
    </w:p>
  </w:endnote>
  <w:endnote w:type="continuationSeparator" w:id="0">
    <w:p w:rsidR="0060557F" w:rsidRDefault="0060557F" w:rsidP="0060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995702"/>
      <w:docPartObj>
        <w:docPartGallery w:val="Page Numbers (Bottom of Page)"/>
        <w:docPartUnique/>
      </w:docPartObj>
    </w:sdtPr>
    <w:sdtContent>
      <w:p w:rsidR="0060557F" w:rsidRDefault="006055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557F" w:rsidRDefault="00605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7F" w:rsidRDefault="0060557F" w:rsidP="0060557F">
      <w:r>
        <w:separator/>
      </w:r>
    </w:p>
  </w:footnote>
  <w:footnote w:type="continuationSeparator" w:id="0">
    <w:p w:rsidR="0060557F" w:rsidRDefault="0060557F" w:rsidP="0060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251C70"/>
    <w:multiLevelType w:val="hybridMultilevel"/>
    <w:tmpl w:val="554C9D60"/>
    <w:lvl w:ilvl="0" w:tplc="F762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D5765"/>
    <w:multiLevelType w:val="hybridMultilevel"/>
    <w:tmpl w:val="E6C493EC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4E1"/>
    <w:multiLevelType w:val="multilevel"/>
    <w:tmpl w:val="B7DE6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4677CC"/>
    <w:multiLevelType w:val="hybridMultilevel"/>
    <w:tmpl w:val="39FAAC30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1352"/>
    <w:multiLevelType w:val="hybridMultilevel"/>
    <w:tmpl w:val="DEA4B622"/>
    <w:lvl w:ilvl="0" w:tplc="D85A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5E2E9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8515F64"/>
    <w:multiLevelType w:val="hybridMultilevel"/>
    <w:tmpl w:val="B896DED4"/>
    <w:lvl w:ilvl="0" w:tplc="767AA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D2B1C"/>
    <w:multiLevelType w:val="hybridMultilevel"/>
    <w:tmpl w:val="3D8A6458"/>
    <w:lvl w:ilvl="0" w:tplc="F76225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43493F"/>
    <w:multiLevelType w:val="hybridMultilevel"/>
    <w:tmpl w:val="912A9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61C56"/>
    <w:multiLevelType w:val="hybridMultilevel"/>
    <w:tmpl w:val="346EC9D0"/>
    <w:lvl w:ilvl="0" w:tplc="D8665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51C9"/>
    <w:multiLevelType w:val="hybridMultilevel"/>
    <w:tmpl w:val="C460106E"/>
    <w:lvl w:ilvl="0" w:tplc="8FFAF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F7486"/>
    <w:multiLevelType w:val="hybridMultilevel"/>
    <w:tmpl w:val="FE5A5DF4"/>
    <w:lvl w:ilvl="0" w:tplc="A1105C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332D3"/>
    <w:multiLevelType w:val="hybridMultilevel"/>
    <w:tmpl w:val="E9A645B6"/>
    <w:lvl w:ilvl="0" w:tplc="E10C401C">
      <w:start w:val="1"/>
      <w:numFmt w:val="upperRoman"/>
      <w:lvlText w:val="%1."/>
      <w:lvlJc w:val="left"/>
      <w:pPr>
        <w:ind w:left="2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  <w:rPr>
        <w:rFonts w:cs="Times New Roman"/>
      </w:rPr>
    </w:lvl>
  </w:abstractNum>
  <w:abstractNum w:abstractNumId="18">
    <w:nsid w:val="37AF0215"/>
    <w:multiLevelType w:val="hybridMultilevel"/>
    <w:tmpl w:val="E4DA1D48"/>
    <w:lvl w:ilvl="0" w:tplc="9B6027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0"/>
        <w:w w:val="100"/>
        <w:kern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7B80"/>
    <w:multiLevelType w:val="hybridMultilevel"/>
    <w:tmpl w:val="43F2ECFA"/>
    <w:lvl w:ilvl="0" w:tplc="F762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61427"/>
    <w:multiLevelType w:val="hybridMultilevel"/>
    <w:tmpl w:val="84CC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43B245F3"/>
    <w:multiLevelType w:val="hybridMultilevel"/>
    <w:tmpl w:val="C936B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AC159E"/>
    <w:multiLevelType w:val="multilevel"/>
    <w:tmpl w:val="87F09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8EF2F98"/>
    <w:multiLevelType w:val="hybridMultilevel"/>
    <w:tmpl w:val="1AEC2194"/>
    <w:lvl w:ilvl="0" w:tplc="05A858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6675B5"/>
    <w:multiLevelType w:val="multilevel"/>
    <w:tmpl w:val="7396C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58DC3785"/>
    <w:multiLevelType w:val="hybridMultilevel"/>
    <w:tmpl w:val="6902E6D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BED5A97"/>
    <w:multiLevelType w:val="hybridMultilevel"/>
    <w:tmpl w:val="23FA7478"/>
    <w:lvl w:ilvl="0" w:tplc="F7622570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CE462F3"/>
    <w:multiLevelType w:val="hybridMultilevel"/>
    <w:tmpl w:val="C3AAC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7D3CAA"/>
    <w:multiLevelType w:val="hybridMultilevel"/>
    <w:tmpl w:val="EC144E5C"/>
    <w:lvl w:ilvl="0" w:tplc="B28C3AB8">
      <w:start w:val="3"/>
      <w:numFmt w:val="upperRoman"/>
      <w:lvlText w:val="%1."/>
      <w:lvlJc w:val="left"/>
      <w:pPr>
        <w:ind w:left="214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08A530E"/>
    <w:multiLevelType w:val="hybridMultilevel"/>
    <w:tmpl w:val="B68CBA3E"/>
    <w:lvl w:ilvl="0" w:tplc="767AA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8D0F27"/>
    <w:multiLevelType w:val="hybridMultilevel"/>
    <w:tmpl w:val="177099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C5E22"/>
    <w:multiLevelType w:val="hybridMultilevel"/>
    <w:tmpl w:val="263AE5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652FD"/>
    <w:multiLevelType w:val="hybridMultilevel"/>
    <w:tmpl w:val="668EAC1A"/>
    <w:lvl w:ilvl="0" w:tplc="F146B28E">
      <w:start w:val="1"/>
      <w:numFmt w:val="decimal"/>
      <w:lvlText w:val="%1-"/>
      <w:lvlJc w:val="left"/>
      <w:pPr>
        <w:ind w:left="2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35">
    <w:nsid w:val="6A021A9E"/>
    <w:multiLevelType w:val="hybridMultilevel"/>
    <w:tmpl w:val="887EE380"/>
    <w:lvl w:ilvl="0" w:tplc="DF14A1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05F16"/>
    <w:multiLevelType w:val="multilevel"/>
    <w:tmpl w:val="6F545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13D1036"/>
    <w:multiLevelType w:val="hybridMultilevel"/>
    <w:tmpl w:val="04A698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143E5"/>
    <w:multiLevelType w:val="hybridMultilevel"/>
    <w:tmpl w:val="D2D271FA"/>
    <w:lvl w:ilvl="0" w:tplc="F7622570">
      <w:start w:val="1"/>
      <w:numFmt w:val="bullet"/>
      <w:lvlText w:val="-"/>
      <w:lvlJc w:val="left"/>
      <w:pPr>
        <w:ind w:left="1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9">
    <w:nsid w:val="732937AB"/>
    <w:multiLevelType w:val="hybridMultilevel"/>
    <w:tmpl w:val="AFBEC0E4"/>
    <w:lvl w:ilvl="0" w:tplc="905EF474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767E20"/>
    <w:multiLevelType w:val="multilevel"/>
    <w:tmpl w:val="F5F43602"/>
    <w:lvl w:ilvl="0">
      <w:start w:val="1"/>
      <w:numFmt w:val="decimal"/>
      <w:suff w:val="space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0"/>
    <w:lvlOverride w:ilvl="0">
      <w:startOverride w:val="1"/>
    </w:lvlOverride>
  </w:num>
  <w:num w:numId="2">
    <w:abstractNumId w:val="8"/>
  </w:num>
  <w:num w:numId="3">
    <w:abstractNumId w:val="25"/>
  </w:num>
  <w:num w:numId="4">
    <w:abstractNumId w:val="40"/>
  </w:num>
  <w:num w:numId="5">
    <w:abstractNumId w:val="38"/>
  </w:num>
  <w:num w:numId="6">
    <w:abstractNumId w:val="12"/>
  </w:num>
  <w:num w:numId="7">
    <w:abstractNumId w:val="28"/>
  </w:num>
  <w:num w:numId="8">
    <w:abstractNumId w:val="13"/>
  </w:num>
  <w:num w:numId="9">
    <w:abstractNumId w:val="5"/>
  </w:num>
  <w:num w:numId="10">
    <w:abstractNumId w:val="21"/>
  </w:num>
  <w:num w:numId="11">
    <w:abstractNumId w:val="29"/>
  </w:num>
  <w:num w:numId="12">
    <w:abstractNumId w:val="36"/>
  </w:num>
  <w:num w:numId="13">
    <w:abstractNumId w:val="6"/>
  </w:num>
  <w:num w:numId="14">
    <w:abstractNumId w:val="35"/>
  </w:num>
  <w:num w:numId="15">
    <w:abstractNumId w:val="19"/>
  </w:num>
  <w:num w:numId="16">
    <w:abstractNumId w:val="9"/>
  </w:num>
  <w:num w:numId="17">
    <w:abstractNumId w:val="22"/>
  </w:num>
  <w:num w:numId="18">
    <w:abstractNumId w:val="18"/>
  </w:num>
  <w:num w:numId="19">
    <w:abstractNumId w:val="39"/>
  </w:num>
  <w:num w:numId="20">
    <w:abstractNumId w:val="30"/>
  </w:num>
  <w:num w:numId="21">
    <w:abstractNumId w:val="1"/>
  </w:num>
  <w:num w:numId="22">
    <w:abstractNumId w:val="7"/>
  </w:num>
  <w:num w:numId="23">
    <w:abstractNumId w:val="10"/>
  </w:num>
  <w:num w:numId="24">
    <w:abstractNumId w:val="24"/>
  </w:num>
  <w:num w:numId="25">
    <w:abstractNumId w:val="23"/>
  </w:num>
  <w:num w:numId="26">
    <w:abstractNumId w:val="2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"/>
  </w:num>
  <w:num w:numId="30">
    <w:abstractNumId w:val="0"/>
  </w:num>
  <w:num w:numId="31">
    <w:abstractNumId w:val="17"/>
  </w:num>
  <w:num w:numId="32">
    <w:abstractNumId w:val="34"/>
  </w:num>
  <w:num w:numId="33">
    <w:abstractNumId w:val="2"/>
  </w:num>
  <w:num w:numId="34">
    <w:abstractNumId w:val="15"/>
  </w:num>
  <w:num w:numId="35">
    <w:abstractNumId w:val="32"/>
  </w:num>
  <w:num w:numId="36">
    <w:abstractNumId w:val="3"/>
  </w:num>
  <w:num w:numId="37">
    <w:abstractNumId w:val="4"/>
  </w:num>
  <w:num w:numId="38">
    <w:abstractNumId w:val="37"/>
  </w:num>
  <w:num w:numId="39">
    <w:abstractNumId w:val="16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7F"/>
    <w:rsid w:val="0060557F"/>
    <w:rsid w:val="00D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0557F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ООП"/>
    <w:basedOn w:val="a0"/>
    <w:next w:val="a0"/>
    <w:link w:val="20"/>
    <w:qFormat/>
    <w:rsid w:val="0060557F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3">
    <w:name w:val="heading 3"/>
    <w:aliases w:val="Обычный 2"/>
    <w:basedOn w:val="a0"/>
    <w:next w:val="a0"/>
    <w:link w:val="31"/>
    <w:qFormat/>
    <w:rsid w:val="0060557F"/>
    <w:pPr>
      <w:keepNext/>
      <w:widowControl/>
      <w:numPr>
        <w:ilvl w:val="2"/>
        <w:numId w:val="23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0557F"/>
    <w:pPr>
      <w:keepNext/>
      <w:widowControl/>
      <w:numPr>
        <w:ilvl w:val="3"/>
        <w:numId w:val="23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0557F"/>
    <w:pPr>
      <w:keepNext/>
      <w:widowControl/>
      <w:numPr>
        <w:ilvl w:val="4"/>
        <w:numId w:val="23"/>
      </w:numPr>
      <w:autoSpaceDE/>
      <w:autoSpaceDN/>
      <w:adjustRightInd/>
      <w:jc w:val="center"/>
      <w:outlineLvl w:val="4"/>
    </w:pPr>
    <w:rPr>
      <w:rFonts w:eastAsia="Calibri"/>
      <w:b/>
      <w:bCs/>
      <w:color w:val="000000"/>
      <w:sz w:val="28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60557F"/>
    <w:pPr>
      <w:keepNext/>
      <w:widowControl/>
      <w:numPr>
        <w:ilvl w:val="5"/>
        <w:numId w:val="23"/>
      </w:numPr>
      <w:autoSpaceDE/>
      <w:autoSpaceDN/>
      <w:adjustRightInd/>
      <w:outlineLvl w:val="5"/>
    </w:pPr>
    <w:rPr>
      <w:rFonts w:eastAsia="Calibri"/>
      <w:sz w:val="28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60557F"/>
    <w:pPr>
      <w:keepNext/>
      <w:widowControl/>
      <w:numPr>
        <w:ilvl w:val="6"/>
        <w:numId w:val="23"/>
      </w:numPr>
      <w:shd w:val="clear" w:color="auto" w:fill="FFFFFF"/>
      <w:autoSpaceDE/>
      <w:autoSpaceDN/>
      <w:adjustRightInd/>
      <w:spacing w:before="146"/>
      <w:jc w:val="center"/>
      <w:outlineLvl w:val="6"/>
    </w:pPr>
    <w:rPr>
      <w:rFonts w:eastAsia="Calibri"/>
      <w:color w:val="000000"/>
      <w:spacing w:val="5"/>
      <w:sz w:val="28"/>
      <w:szCs w:val="22"/>
    </w:rPr>
  </w:style>
  <w:style w:type="paragraph" w:styleId="8">
    <w:name w:val="heading 8"/>
    <w:basedOn w:val="a0"/>
    <w:next w:val="a0"/>
    <w:link w:val="80"/>
    <w:uiPriority w:val="9"/>
    <w:qFormat/>
    <w:rsid w:val="0060557F"/>
    <w:pPr>
      <w:keepNext/>
      <w:widowControl/>
      <w:numPr>
        <w:ilvl w:val="7"/>
        <w:numId w:val="23"/>
      </w:numPr>
      <w:shd w:val="clear" w:color="auto" w:fill="FFFFFF"/>
      <w:autoSpaceDE/>
      <w:autoSpaceDN/>
      <w:adjustRightInd/>
      <w:jc w:val="center"/>
      <w:outlineLvl w:val="7"/>
    </w:pPr>
    <w:rPr>
      <w:rFonts w:eastAsia="Calibri"/>
      <w:b/>
      <w:bCs/>
      <w:color w:val="000000"/>
      <w:spacing w:val="-3"/>
      <w:sz w:val="28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60557F"/>
    <w:pPr>
      <w:keepNext/>
      <w:widowControl/>
      <w:numPr>
        <w:ilvl w:val="8"/>
        <w:numId w:val="23"/>
      </w:numPr>
      <w:autoSpaceDE/>
      <w:autoSpaceDN/>
      <w:adjustRightInd/>
      <w:outlineLvl w:val="8"/>
    </w:pPr>
    <w:rPr>
      <w:rFonts w:eastAsia="Calibri"/>
      <w:color w:val="000000"/>
      <w:spacing w:val="1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ООП Знак"/>
    <w:basedOn w:val="a1"/>
    <w:link w:val="2"/>
    <w:rsid w:val="0060557F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basedOn w:val="a1"/>
    <w:link w:val="3"/>
    <w:rsid w:val="006055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55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0557F"/>
    <w:rPr>
      <w:rFonts w:ascii="Times New Roman" w:eastAsia="Calibri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0557F"/>
    <w:rPr>
      <w:rFonts w:ascii="Times New Roman" w:eastAsia="Calibri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0557F"/>
    <w:rPr>
      <w:rFonts w:ascii="Times New Roman" w:eastAsia="Calibri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0557F"/>
    <w:rPr>
      <w:rFonts w:ascii="Times New Roman" w:eastAsia="Calibri" w:hAnsi="Times New Roman" w:cs="Times New Roman"/>
      <w:color w:val="000000"/>
      <w:spacing w:val="1"/>
      <w:sz w:val="28"/>
      <w:szCs w:val="24"/>
      <w:lang w:eastAsia="ru-RU"/>
    </w:rPr>
  </w:style>
  <w:style w:type="table" w:styleId="a4">
    <w:name w:val="Table Grid"/>
    <w:basedOn w:val="a2"/>
    <w:uiPriority w:val="59"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6"/>
    <w:uiPriority w:val="99"/>
    <w:rsid w:val="0060557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5"/>
    <w:uiPriority w:val="99"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605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605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0557F"/>
  </w:style>
  <w:style w:type="character" w:customStyle="1" w:styleId="Zag11">
    <w:name w:val="Zag_11"/>
    <w:rsid w:val="0060557F"/>
  </w:style>
  <w:style w:type="paragraph" w:customStyle="1" w:styleId="Zag3">
    <w:name w:val="Zag_3"/>
    <w:basedOn w:val="a0"/>
    <w:rsid w:val="0060557F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FontStyle63">
    <w:name w:val="Font Style63"/>
    <w:rsid w:val="0060557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uiPriority w:val="99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60557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0"/>
    <w:rsid w:val="0060557F"/>
    <w:pPr>
      <w:spacing w:line="230" w:lineRule="exact"/>
    </w:pPr>
    <w:rPr>
      <w:sz w:val="24"/>
      <w:szCs w:val="24"/>
    </w:rPr>
  </w:style>
  <w:style w:type="paragraph" w:customStyle="1" w:styleId="Style32">
    <w:name w:val="Style32"/>
    <w:basedOn w:val="a0"/>
    <w:rsid w:val="0060557F"/>
    <w:pPr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41">
    <w:name w:val="Style41"/>
    <w:basedOn w:val="a0"/>
    <w:rsid w:val="0060557F"/>
    <w:pPr>
      <w:spacing w:line="230" w:lineRule="exact"/>
      <w:ind w:hanging="360"/>
    </w:pPr>
    <w:rPr>
      <w:sz w:val="24"/>
      <w:szCs w:val="24"/>
    </w:rPr>
  </w:style>
  <w:style w:type="paragraph" w:customStyle="1" w:styleId="Style47">
    <w:name w:val="Style47"/>
    <w:basedOn w:val="a0"/>
    <w:rsid w:val="0060557F"/>
    <w:pPr>
      <w:spacing w:line="235" w:lineRule="exact"/>
      <w:ind w:firstLine="168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6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0"/>
    <w:rsid w:val="006055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rsid w:val="0060557F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1">
    <w:name w:val="Zag_1"/>
    <w:basedOn w:val="a0"/>
    <w:rsid w:val="0060557F"/>
    <w:pPr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styleId="ac">
    <w:name w:val="Strong"/>
    <w:qFormat/>
    <w:rsid w:val="0060557F"/>
    <w:rPr>
      <w:b/>
      <w:bCs/>
    </w:rPr>
  </w:style>
  <w:style w:type="paragraph" w:styleId="ad">
    <w:name w:val="Normal (Web)"/>
    <w:basedOn w:val="a0"/>
    <w:link w:val="ae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Текст сноски Знак"/>
    <w:aliases w:val="Знак6 Знак,F1 Знак"/>
    <w:link w:val="af0"/>
    <w:locked/>
    <w:rsid w:val="0060557F"/>
  </w:style>
  <w:style w:type="paragraph" w:styleId="af0">
    <w:name w:val="footnote text"/>
    <w:aliases w:val="Знак6,F1"/>
    <w:basedOn w:val="a0"/>
    <w:link w:val="af"/>
    <w:rsid w:val="0060557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0557F"/>
    <w:rPr>
      <w:vertAlign w:val="superscript"/>
    </w:rPr>
  </w:style>
  <w:style w:type="paragraph" w:styleId="23">
    <w:name w:val="Body Text 2"/>
    <w:basedOn w:val="a0"/>
    <w:link w:val="24"/>
    <w:uiPriority w:val="99"/>
    <w:rsid w:val="0060557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semiHidden/>
    <w:locked/>
    <w:rsid w:val="0060557F"/>
    <w:rPr>
      <w:rFonts w:ascii="Times New Roman" w:hAnsi="Times New Roman" w:cs="Times New Roman"/>
      <w:sz w:val="20"/>
      <w:szCs w:val="20"/>
    </w:rPr>
  </w:style>
  <w:style w:type="paragraph" w:customStyle="1" w:styleId="msg-header-from">
    <w:name w:val="msg-header-from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60557F"/>
    <w:rPr>
      <w:color w:val="0000FF"/>
      <w:u w:val="single"/>
    </w:rPr>
  </w:style>
  <w:style w:type="character" w:styleId="af3">
    <w:name w:val="FollowedHyperlink"/>
    <w:uiPriority w:val="99"/>
    <w:rsid w:val="0060557F"/>
    <w:rPr>
      <w:color w:val="800080"/>
      <w:u w:val="single"/>
    </w:rPr>
  </w:style>
  <w:style w:type="paragraph" w:styleId="af4">
    <w:name w:val="Plain Text"/>
    <w:basedOn w:val="a0"/>
    <w:link w:val="af5"/>
    <w:uiPriority w:val="99"/>
    <w:rsid w:val="0060557F"/>
    <w:pPr>
      <w:widowControl/>
      <w:autoSpaceDE/>
      <w:autoSpaceDN/>
      <w:adjustRightInd/>
      <w:spacing w:line="360" w:lineRule="auto"/>
      <w:outlineLvl w:val="0"/>
    </w:pPr>
    <w:rPr>
      <w:sz w:val="28"/>
    </w:rPr>
  </w:style>
  <w:style w:type="character" w:customStyle="1" w:styleId="af5">
    <w:name w:val="Текст Знак"/>
    <w:basedOn w:val="a1"/>
    <w:link w:val="af4"/>
    <w:uiPriority w:val="99"/>
    <w:rsid w:val="00605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60557F"/>
    <w:rPr>
      <w:rFonts w:ascii="Symbol" w:hAnsi="Symbol" w:cs="Symbol"/>
    </w:rPr>
  </w:style>
  <w:style w:type="character" w:customStyle="1" w:styleId="WW8Num3z0">
    <w:name w:val="WW8Num3z0"/>
    <w:rsid w:val="0060557F"/>
    <w:rPr>
      <w:rFonts w:ascii="Symbol" w:hAnsi="Symbol" w:cs="Symbol"/>
    </w:rPr>
  </w:style>
  <w:style w:type="character" w:customStyle="1" w:styleId="WW8Num4z0">
    <w:name w:val="WW8Num4z0"/>
    <w:rsid w:val="0060557F"/>
    <w:rPr>
      <w:rFonts w:ascii="Symbol" w:hAnsi="Symbol" w:cs="Symbol"/>
    </w:rPr>
  </w:style>
  <w:style w:type="character" w:customStyle="1" w:styleId="WW8Num5z0">
    <w:name w:val="WW8Num5z0"/>
    <w:rsid w:val="0060557F"/>
    <w:rPr>
      <w:rFonts w:ascii="Symbol" w:hAnsi="Symbol" w:cs="Symbol"/>
    </w:rPr>
  </w:style>
  <w:style w:type="character" w:customStyle="1" w:styleId="WW8Num5z1">
    <w:name w:val="WW8Num5z1"/>
    <w:rsid w:val="0060557F"/>
    <w:rPr>
      <w:rFonts w:ascii="Courier New" w:hAnsi="Courier New" w:cs="Courier New"/>
    </w:rPr>
  </w:style>
  <w:style w:type="character" w:customStyle="1" w:styleId="WW8Num5z2">
    <w:name w:val="WW8Num5z2"/>
    <w:rsid w:val="0060557F"/>
    <w:rPr>
      <w:rFonts w:ascii="Wingdings" w:hAnsi="Wingdings" w:cs="Wingdings"/>
    </w:rPr>
  </w:style>
  <w:style w:type="character" w:customStyle="1" w:styleId="WW8Num6z0">
    <w:name w:val="WW8Num6z0"/>
    <w:rsid w:val="0060557F"/>
    <w:rPr>
      <w:rFonts w:ascii="Symbol" w:hAnsi="Symbol" w:cs="Symbol"/>
    </w:rPr>
  </w:style>
  <w:style w:type="character" w:customStyle="1" w:styleId="WW8Num6z1">
    <w:name w:val="WW8Num6z1"/>
    <w:rsid w:val="0060557F"/>
    <w:rPr>
      <w:rFonts w:ascii="Courier New" w:hAnsi="Courier New" w:cs="Courier New"/>
    </w:rPr>
  </w:style>
  <w:style w:type="character" w:customStyle="1" w:styleId="WW8Num6z2">
    <w:name w:val="WW8Num6z2"/>
    <w:rsid w:val="0060557F"/>
    <w:rPr>
      <w:rFonts w:ascii="Wingdings" w:hAnsi="Wingdings" w:cs="Wingdings"/>
    </w:rPr>
  </w:style>
  <w:style w:type="character" w:customStyle="1" w:styleId="WW8Num7z0">
    <w:name w:val="WW8Num7z0"/>
    <w:rsid w:val="0060557F"/>
    <w:rPr>
      <w:rFonts w:ascii="Symbol" w:hAnsi="Symbol" w:cs="Symbol"/>
    </w:rPr>
  </w:style>
  <w:style w:type="character" w:customStyle="1" w:styleId="WW8Num7z1">
    <w:name w:val="WW8Num7z1"/>
    <w:rsid w:val="0060557F"/>
    <w:rPr>
      <w:rFonts w:ascii="Courier New" w:hAnsi="Courier New" w:cs="Courier New"/>
    </w:rPr>
  </w:style>
  <w:style w:type="character" w:customStyle="1" w:styleId="WW8Num7z2">
    <w:name w:val="WW8Num7z2"/>
    <w:rsid w:val="0060557F"/>
    <w:rPr>
      <w:rFonts w:ascii="Wingdings" w:hAnsi="Wingdings" w:cs="Wingdings"/>
    </w:rPr>
  </w:style>
  <w:style w:type="character" w:customStyle="1" w:styleId="WW8NumSt7z0">
    <w:name w:val="WW8NumSt7z0"/>
    <w:rsid w:val="0060557F"/>
    <w:rPr>
      <w:rFonts w:ascii="Times New Roman" w:hAnsi="Times New Roman" w:cs="Times New Roman"/>
    </w:rPr>
  </w:style>
  <w:style w:type="character" w:customStyle="1" w:styleId="WW8NumSt8z0">
    <w:name w:val="WW8NumSt8z0"/>
    <w:rsid w:val="0060557F"/>
    <w:rPr>
      <w:rFonts w:ascii="Times New Roman" w:hAnsi="Times New Roman" w:cs="Times New Roman"/>
    </w:rPr>
  </w:style>
  <w:style w:type="character" w:customStyle="1" w:styleId="WW8NumSt9z0">
    <w:name w:val="WW8NumSt9z0"/>
    <w:rsid w:val="0060557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0557F"/>
  </w:style>
  <w:style w:type="character" w:customStyle="1" w:styleId="51">
    <w:name w:val="Знак Знак5"/>
    <w:rsid w:val="0060557F"/>
    <w:rPr>
      <w:lang w:val="ru-RU" w:eastAsia="ar-SA" w:bidi="ar-SA"/>
    </w:rPr>
  </w:style>
  <w:style w:type="character" w:customStyle="1" w:styleId="af6">
    <w:name w:val="Символ сноски"/>
    <w:rsid w:val="0060557F"/>
    <w:rPr>
      <w:vertAlign w:val="superscript"/>
    </w:rPr>
  </w:style>
  <w:style w:type="character" w:customStyle="1" w:styleId="FontStyle33">
    <w:name w:val="Font Style33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60557F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6055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6055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60557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60557F"/>
    <w:rPr>
      <w:rFonts w:ascii="Times New Roman" w:hAnsi="Times New Roman" w:cs="Times New Roman"/>
      <w:spacing w:val="20"/>
      <w:sz w:val="34"/>
      <w:szCs w:val="34"/>
    </w:rPr>
  </w:style>
  <w:style w:type="character" w:customStyle="1" w:styleId="FontStyle35">
    <w:name w:val="Font Style35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60557F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rsid w:val="006055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6055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9">
    <w:name w:val="Font Style99"/>
    <w:rsid w:val="0060557F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endnote reference"/>
    <w:rsid w:val="0060557F"/>
    <w:rPr>
      <w:vertAlign w:val="superscript"/>
    </w:rPr>
  </w:style>
  <w:style w:type="character" w:customStyle="1" w:styleId="af8">
    <w:name w:val="Символы концевой сноски"/>
    <w:rsid w:val="0060557F"/>
  </w:style>
  <w:style w:type="paragraph" w:customStyle="1" w:styleId="af9">
    <w:name w:val="Заголовок"/>
    <w:basedOn w:val="a0"/>
    <w:next w:val="a5"/>
    <w:rsid w:val="0060557F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Lohit Hindi"/>
      <w:sz w:val="28"/>
      <w:szCs w:val="28"/>
      <w:lang w:eastAsia="ar-SA"/>
    </w:rPr>
  </w:style>
  <w:style w:type="paragraph" w:styleId="afa">
    <w:name w:val="List"/>
    <w:basedOn w:val="a5"/>
    <w:rsid w:val="0060557F"/>
    <w:pPr>
      <w:suppressAutoHyphens/>
    </w:pPr>
    <w:rPr>
      <w:rFonts w:cs="Lohit Hindi"/>
      <w:lang w:eastAsia="ar-SA"/>
    </w:rPr>
  </w:style>
  <w:style w:type="paragraph" w:customStyle="1" w:styleId="13">
    <w:name w:val="Название1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Lohit Hindi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60557F"/>
    <w:pPr>
      <w:suppressAutoHyphens/>
      <w:autoSpaceDN/>
      <w:adjustRightInd/>
      <w:spacing w:line="250" w:lineRule="exact"/>
      <w:jc w:val="center"/>
    </w:pPr>
    <w:rPr>
      <w:sz w:val="24"/>
      <w:szCs w:val="24"/>
      <w:lang w:eastAsia="ar-SA"/>
    </w:rPr>
  </w:style>
  <w:style w:type="paragraph" w:customStyle="1" w:styleId="Style12">
    <w:name w:val="Style12"/>
    <w:basedOn w:val="a0"/>
    <w:rsid w:val="0060557F"/>
    <w:pPr>
      <w:suppressAutoHyphens/>
      <w:autoSpaceDN/>
      <w:adjustRightInd/>
      <w:spacing w:line="245" w:lineRule="exact"/>
      <w:ind w:firstLine="77"/>
    </w:pPr>
    <w:rPr>
      <w:sz w:val="24"/>
      <w:szCs w:val="24"/>
      <w:lang w:eastAsia="ar-SA"/>
    </w:rPr>
  </w:style>
  <w:style w:type="paragraph" w:customStyle="1" w:styleId="Style14">
    <w:name w:val="Style14"/>
    <w:basedOn w:val="a0"/>
    <w:rsid w:val="0060557F"/>
    <w:pPr>
      <w:suppressAutoHyphens/>
      <w:autoSpaceDN/>
      <w:adjustRightInd/>
      <w:spacing w:line="245" w:lineRule="exact"/>
      <w:ind w:firstLine="408"/>
    </w:pPr>
    <w:rPr>
      <w:sz w:val="24"/>
      <w:szCs w:val="24"/>
      <w:lang w:eastAsia="ar-SA"/>
    </w:rPr>
  </w:style>
  <w:style w:type="paragraph" w:customStyle="1" w:styleId="Style11">
    <w:name w:val="Style11"/>
    <w:basedOn w:val="a0"/>
    <w:rsid w:val="0060557F"/>
    <w:pPr>
      <w:suppressAutoHyphens/>
      <w:autoSpaceDN/>
      <w:adjustRightInd/>
      <w:spacing w:line="250" w:lineRule="exact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60557F"/>
    <w:pPr>
      <w:suppressAutoHyphens/>
      <w:autoSpaceDN/>
      <w:adjustRightInd/>
      <w:spacing w:line="298" w:lineRule="exact"/>
      <w:ind w:firstLine="533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60557F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4">
    <w:name w:val="Style4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1">
    <w:name w:val="Style21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a0"/>
    <w:uiPriority w:val="99"/>
    <w:rsid w:val="0060557F"/>
    <w:pPr>
      <w:suppressAutoHyphens/>
      <w:autoSpaceDN/>
      <w:adjustRightInd/>
      <w:spacing w:line="298" w:lineRule="exact"/>
      <w:ind w:hanging="91"/>
    </w:pPr>
    <w:rPr>
      <w:sz w:val="24"/>
      <w:szCs w:val="24"/>
      <w:lang w:eastAsia="ar-SA"/>
    </w:rPr>
  </w:style>
  <w:style w:type="paragraph" w:customStyle="1" w:styleId="Style22">
    <w:name w:val="Style22"/>
    <w:basedOn w:val="a0"/>
    <w:rsid w:val="0060557F"/>
    <w:pPr>
      <w:suppressAutoHyphens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3">
    <w:name w:val="Style23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">
    <w:name w:val="Style1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6">
    <w:name w:val="Style6"/>
    <w:basedOn w:val="a0"/>
    <w:rsid w:val="0060557F"/>
    <w:pPr>
      <w:suppressAutoHyphens/>
      <w:autoSpaceDN/>
      <w:adjustRightInd/>
      <w:spacing w:line="295" w:lineRule="exact"/>
    </w:pPr>
    <w:rPr>
      <w:sz w:val="24"/>
      <w:szCs w:val="24"/>
      <w:lang w:eastAsia="ar-SA"/>
    </w:rPr>
  </w:style>
  <w:style w:type="paragraph" w:customStyle="1" w:styleId="Style20">
    <w:name w:val="Style20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9">
    <w:name w:val="Style19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afb">
    <w:name w:val="Содержимое врезки"/>
    <w:basedOn w:val="a5"/>
    <w:rsid w:val="0060557F"/>
    <w:pPr>
      <w:suppressAutoHyphens/>
    </w:pPr>
    <w:rPr>
      <w:lang w:eastAsia="ar-SA"/>
    </w:rPr>
  </w:style>
  <w:style w:type="paragraph" w:customStyle="1" w:styleId="afc">
    <w:name w:val="Содержимое таблицы"/>
    <w:basedOn w:val="a0"/>
    <w:rsid w:val="0060557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0557F"/>
    <w:pPr>
      <w:jc w:val="center"/>
    </w:pPr>
    <w:rPr>
      <w:b/>
      <w:bCs/>
    </w:rPr>
  </w:style>
  <w:style w:type="character" w:customStyle="1" w:styleId="41">
    <w:name w:val="Знак Знак4"/>
    <w:rsid w:val="0060557F"/>
    <w:rPr>
      <w:sz w:val="24"/>
      <w:szCs w:val="24"/>
      <w:lang w:val="ru-RU" w:eastAsia="ru-RU" w:bidi="ar-SA"/>
    </w:rPr>
  </w:style>
  <w:style w:type="paragraph" w:styleId="afe">
    <w:name w:val="annotation text"/>
    <w:basedOn w:val="a0"/>
    <w:link w:val="aff"/>
    <w:uiPriority w:val="99"/>
    <w:semiHidden/>
    <w:rsid w:val="0060557F"/>
    <w:pPr>
      <w:widowControl/>
      <w:autoSpaceDE/>
      <w:autoSpaceDN/>
      <w:adjustRightInd/>
    </w:pPr>
  </w:style>
  <w:style w:type="character" w:customStyle="1" w:styleId="aff">
    <w:name w:val="Текст примечания Знак"/>
    <w:basedOn w:val="a1"/>
    <w:link w:val="afe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0"/>
    <w:link w:val="aff1"/>
    <w:uiPriority w:val="34"/>
    <w:qFormat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00">
    <w:name w:val="20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2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0"/>
    <w:link w:val="aff3"/>
    <w:qFormat/>
    <w:rsid w:val="0060557F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ff3">
    <w:name w:val="Название Знак"/>
    <w:basedOn w:val="a1"/>
    <w:link w:val="aff2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ocked/>
    <w:rsid w:val="0060557F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0"/>
    <w:link w:val="aff5"/>
    <w:uiPriority w:val="99"/>
    <w:rsid w:val="0060557F"/>
    <w:pPr>
      <w:widowControl/>
      <w:autoSpaceDE/>
      <w:autoSpaceDN/>
      <w:adjustRightInd/>
      <w:ind w:firstLine="720"/>
      <w:jc w:val="both"/>
    </w:pPr>
    <w:rPr>
      <w:rFonts w:eastAsia="Calibri"/>
      <w:sz w:val="28"/>
      <w:szCs w:val="24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60557F"/>
    <w:pPr>
      <w:widowControl/>
      <w:shd w:val="clear" w:color="auto" w:fill="FFFFFF"/>
      <w:autoSpaceDE/>
      <w:autoSpaceDN/>
      <w:adjustRightInd/>
      <w:jc w:val="both"/>
    </w:pPr>
    <w:rPr>
      <w:rFonts w:eastAsia="Calibri"/>
      <w:color w:val="000000"/>
      <w:spacing w:val="5"/>
      <w:sz w:val="28"/>
      <w:szCs w:val="22"/>
    </w:rPr>
  </w:style>
  <w:style w:type="character" w:customStyle="1" w:styleId="33">
    <w:name w:val="Основной текст 3 Знак"/>
    <w:basedOn w:val="a1"/>
    <w:link w:val="32"/>
    <w:uiPriority w:val="99"/>
    <w:rsid w:val="0060557F"/>
    <w:rPr>
      <w:rFonts w:ascii="Times New Roman" w:eastAsia="Calibri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f6">
    <w:name w:val="Subtitle"/>
    <w:basedOn w:val="a0"/>
    <w:link w:val="aff7"/>
    <w:qFormat/>
    <w:rsid w:val="0060557F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aff7">
    <w:name w:val="Подзаголовок Знак"/>
    <w:basedOn w:val="a1"/>
    <w:link w:val="aff6"/>
    <w:rsid w:val="0060557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oterChar">
    <w:name w:val="Footer Char"/>
    <w:locked/>
    <w:rsid w:val="0060557F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semiHidden/>
    <w:rsid w:val="0060557F"/>
    <w:pPr>
      <w:widowControl/>
      <w:autoSpaceDE/>
      <w:autoSpaceDN/>
      <w:adjustRightInd/>
    </w:pPr>
    <w:rPr>
      <w:rFonts w:eastAsia="Calibri"/>
    </w:rPr>
  </w:style>
  <w:style w:type="character" w:customStyle="1" w:styleId="aff9">
    <w:name w:val="Текст концевой сноски Знак"/>
    <w:basedOn w:val="a1"/>
    <w:link w:val="aff8"/>
    <w:semiHidden/>
    <w:rsid w:val="0060557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60557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1">
    <w:name w:val="Font Style61"/>
    <w:rsid w:val="0060557F"/>
    <w:rPr>
      <w:rFonts w:ascii="Times New Roman" w:hAnsi="Times New Roman" w:cs="Times New Roman"/>
      <w:sz w:val="22"/>
      <w:szCs w:val="22"/>
    </w:rPr>
  </w:style>
  <w:style w:type="character" w:customStyle="1" w:styleId="210">
    <w:name w:val="Знак Знак21"/>
    <w:rsid w:val="0060557F"/>
    <w:rPr>
      <w:b/>
      <w:bCs/>
      <w:sz w:val="24"/>
      <w:szCs w:val="24"/>
    </w:rPr>
  </w:style>
  <w:style w:type="character" w:customStyle="1" w:styleId="201">
    <w:name w:val="Знак Знак20"/>
    <w:rsid w:val="0060557F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Знак Знак17"/>
    <w:uiPriority w:val="99"/>
    <w:rsid w:val="0060557F"/>
    <w:rPr>
      <w:b/>
      <w:bCs/>
      <w:i/>
      <w:iCs/>
      <w:sz w:val="26"/>
      <w:szCs w:val="26"/>
      <w:lang w:val="en-US" w:eastAsia="en-US"/>
    </w:rPr>
  </w:style>
  <w:style w:type="character" w:customStyle="1" w:styleId="16">
    <w:name w:val="Знак Знак16"/>
    <w:uiPriority w:val="99"/>
    <w:rsid w:val="0060557F"/>
    <w:rPr>
      <w:b/>
      <w:bCs/>
      <w:sz w:val="22"/>
      <w:szCs w:val="22"/>
      <w:lang w:val="en-US" w:eastAsia="en-US"/>
    </w:rPr>
  </w:style>
  <w:style w:type="character" w:customStyle="1" w:styleId="15">
    <w:name w:val="Знак Знак15"/>
    <w:rsid w:val="0060557F"/>
    <w:rPr>
      <w:sz w:val="24"/>
      <w:szCs w:val="24"/>
      <w:lang w:val="en-US" w:eastAsia="en-US"/>
    </w:rPr>
  </w:style>
  <w:style w:type="character" w:customStyle="1" w:styleId="140">
    <w:name w:val="Знак Знак14"/>
    <w:rsid w:val="0060557F"/>
    <w:rPr>
      <w:i/>
      <w:iCs/>
      <w:sz w:val="24"/>
      <w:szCs w:val="24"/>
      <w:lang w:val="en-US" w:eastAsia="en-US"/>
    </w:rPr>
  </w:style>
  <w:style w:type="character" w:customStyle="1" w:styleId="130">
    <w:name w:val="Знак Знак13"/>
    <w:rsid w:val="0060557F"/>
    <w:rPr>
      <w:rFonts w:ascii="Arial" w:hAnsi="Arial" w:cs="Arial"/>
      <w:sz w:val="22"/>
      <w:szCs w:val="22"/>
      <w:lang w:val="en-US" w:eastAsia="en-US"/>
    </w:rPr>
  </w:style>
  <w:style w:type="character" w:customStyle="1" w:styleId="19">
    <w:name w:val="Знак Знак19"/>
    <w:rsid w:val="0060557F"/>
    <w:rPr>
      <w:rFonts w:ascii="Arial" w:hAnsi="Arial" w:cs="Arial"/>
      <w:b/>
      <w:bCs/>
      <w:sz w:val="26"/>
      <w:szCs w:val="26"/>
    </w:rPr>
  </w:style>
  <w:style w:type="character" w:customStyle="1" w:styleId="18">
    <w:name w:val="Знак Знак18"/>
    <w:uiPriority w:val="99"/>
    <w:rsid w:val="0060557F"/>
    <w:rPr>
      <w:b/>
      <w:bCs/>
      <w:sz w:val="28"/>
      <w:szCs w:val="28"/>
    </w:rPr>
  </w:style>
  <w:style w:type="paragraph" w:styleId="affa">
    <w:name w:val="Balloon Text"/>
    <w:basedOn w:val="a0"/>
    <w:link w:val="affb"/>
    <w:uiPriority w:val="99"/>
    <w:rsid w:val="0060557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rsid w:val="00605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нак Знак11"/>
    <w:rsid w:val="0060557F"/>
    <w:rPr>
      <w:sz w:val="24"/>
      <w:szCs w:val="24"/>
    </w:rPr>
  </w:style>
  <w:style w:type="paragraph" w:customStyle="1" w:styleId="1a">
    <w:name w:val="Стиль1"/>
    <w:basedOn w:val="a0"/>
    <w:link w:val="1b"/>
    <w:autoRedefine/>
    <w:qFormat/>
    <w:rsid w:val="0060557F"/>
    <w:pPr>
      <w:widowControl/>
      <w:autoSpaceDE/>
      <w:autoSpaceDN/>
      <w:adjustRightInd/>
    </w:pPr>
    <w:rPr>
      <w:rFonts w:ascii="Arial Narrow" w:hAnsi="Arial Narrow"/>
      <w:b/>
      <w:color w:val="000000"/>
      <w:sz w:val="24"/>
      <w:szCs w:val="144"/>
    </w:rPr>
  </w:style>
  <w:style w:type="character" w:customStyle="1" w:styleId="100">
    <w:name w:val="Знак Знак10"/>
    <w:rsid w:val="0060557F"/>
    <w:rPr>
      <w:sz w:val="24"/>
    </w:rPr>
  </w:style>
  <w:style w:type="character" w:customStyle="1" w:styleId="91">
    <w:name w:val="Знак Знак9"/>
    <w:rsid w:val="0060557F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81">
    <w:name w:val="Знак Знак8"/>
    <w:rsid w:val="0060557F"/>
    <w:rPr>
      <w:rFonts w:ascii="Arial" w:hAnsi="Arial" w:cs="Arial"/>
      <w:sz w:val="24"/>
      <w:szCs w:val="24"/>
      <w:lang w:val="en-US" w:eastAsia="en-US"/>
    </w:rPr>
  </w:style>
  <w:style w:type="character" w:styleId="affc">
    <w:name w:val="Emphasis"/>
    <w:uiPriority w:val="20"/>
    <w:qFormat/>
    <w:rsid w:val="0060557F"/>
    <w:rPr>
      <w:rFonts w:ascii="Times New Roman" w:hAnsi="Times New Roman" w:cs="Times New Roman"/>
      <w:b/>
      <w:bCs/>
      <w:i/>
      <w:iCs/>
    </w:rPr>
  </w:style>
  <w:style w:type="paragraph" w:customStyle="1" w:styleId="1c">
    <w:name w:val="Без интервала1"/>
    <w:basedOn w:val="a0"/>
    <w:qFormat/>
    <w:rsid w:val="0060557F"/>
    <w:pPr>
      <w:widowControl/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1d">
    <w:name w:val="Абзац списка1"/>
    <w:basedOn w:val="a0"/>
    <w:qFormat/>
    <w:rsid w:val="0060557F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  <w:style w:type="paragraph" w:customStyle="1" w:styleId="211">
    <w:name w:val="Цитата 21"/>
    <w:basedOn w:val="a0"/>
    <w:next w:val="a0"/>
    <w:link w:val="QuoteChar"/>
    <w:qFormat/>
    <w:rsid w:val="0060557F"/>
    <w:pPr>
      <w:widowControl/>
      <w:autoSpaceDE/>
      <w:autoSpaceDN/>
      <w:adjustRightInd/>
    </w:pPr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60557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e">
    <w:name w:val="Выделенная цитата1"/>
    <w:basedOn w:val="a0"/>
    <w:next w:val="a0"/>
    <w:link w:val="IntenseQuoteChar"/>
    <w:qFormat/>
    <w:rsid w:val="0060557F"/>
    <w:pPr>
      <w:widowControl/>
      <w:autoSpaceDE/>
      <w:autoSpaceDN/>
      <w:adjustRightInd/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e"/>
    <w:locked/>
    <w:rsid w:val="0060557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f">
    <w:name w:val="Слабое выделение1"/>
    <w:qFormat/>
    <w:rsid w:val="0060557F"/>
    <w:rPr>
      <w:i/>
      <w:iCs/>
      <w:color w:val="auto"/>
    </w:rPr>
  </w:style>
  <w:style w:type="character" w:customStyle="1" w:styleId="1f0">
    <w:name w:val="Сильное выделение1"/>
    <w:qFormat/>
    <w:rsid w:val="0060557F"/>
    <w:rPr>
      <w:b/>
      <w:bCs/>
      <w:i/>
      <w:iCs/>
      <w:sz w:val="24"/>
      <w:szCs w:val="24"/>
      <w:u w:val="single"/>
    </w:rPr>
  </w:style>
  <w:style w:type="character" w:customStyle="1" w:styleId="1f1">
    <w:name w:val="Слабая ссылка1"/>
    <w:qFormat/>
    <w:rsid w:val="0060557F"/>
    <w:rPr>
      <w:sz w:val="24"/>
      <w:szCs w:val="24"/>
      <w:u w:val="single"/>
    </w:rPr>
  </w:style>
  <w:style w:type="character" w:customStyle="1" w:styleId="1f2">
    <w:name w:val="Сильная ссылка1"/>
    <w:qFormat/>
    <w:rsid w:val="0060557F"/>
    <w:rPr>
      <w:b/>
      <w:bCs/>
      <w:sz w:val="24"/>
      <w:szCs w:val="24"/>
      <w:u w:val="single"/>
    </w:rPr>
  </w:style>
  <w:style w:type="character" w:customStyle="1" w:styleId="1f3">
    <w:name w:val="Название книги1"/>
    <w:qFormat/>
    <w:rsid w:val="0060557F"/>
    <w:rPr>
      <w:rFonts w:ascii="Arial" w:hAnsi="Arial" w:cs="Arial"/>
      <w:b/>
      <w:bCs/>
      <w:i/>
      <w:iCs/>
      <w:sz w:val="24"/>
      <w:szCs w:val="24"/>
    </w:rPr>
  </w:style>
  <w:style w:type="paragraph" w:customStyle="1" w:styleId="1f4">
    <w:name w:val="Заголовок оглавления1"/>
    <w:basedOn w:val="1"/>
    <w:next w:val="a0"/>
    <w:qFormat/>
    <w:rsid w:val="0060557F"/>
    <w:pPr>
      <w:widowControl/>
      <w:autoSpaceDE/>
      <w:autoSpaceDN/>
      <w:adjustRightInd/>
      <w:outlineLvl w:val="9"/>
    </w:pPr>
    <w:rPr>
      <w:lang w:val="en-US" w:eastAsia="en-US"/>
    </w:rPr>
  </w:style>
  <w:style w:type="character" w:customStyle="1" w:styleId="FontStyle19">
    <w:name w:val="Font Style19"/>
    <w:rsid w:val="0060557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05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d">
    <w:name w:val="Стиль"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Νξβϋι"/>
    <w:basedOn w:val="a0"/>
    <w:rsid w:val="0060557F"/>
    <w:rPr>
      <w:color w:val="000000"/>
      <w:sz w:val="24"/>
      <w:szCs w:val="24"/>
      <w:lang w:val="en-US"/>
    </w:rPr>
  </w:style>
  <w:style w:type="character" w:customStyle="1" w:styleId="71">
    <w:name w:val="Знак Знак7"/>
    <w:rsid w:val="0060557F"/>
    <w:rPr>
      <w:sz w:val="24"/>
      <w:szCs w:val="24"/>
    </w:rPr>
  </w:style>
  <w:style w:type="character" w:customStyle="1" w:styleId="apple-converted-space">
    <w:name w:val="apple-converted-space"/>
    <w:basedOn w:val="a1"/>
    <w:rsid w:val="0060557F"/>
  </w:style>
  <w:style w:type="character" w:customStyle="1" w:styleId="smst-bltx">
    <w:name w:val="smst-bltx"/>
    <w:basedOn w:val="a1"/>
    <w:rsid w:val="0060557F"/>
  </w:style>
  <w:style w:type="paragraph" w:customStyle="1" w:styleId="34">
    <w:name w:val="Заголовок 3+"/>
    <w:basedOn w:val="a0"/>
    <w:rsid w:val="0060557F"/>
    <w:pPr>
      <w:overflowPunct w:val="0"/>
      <w:spacing w:before="240"/>
      <w:jc w:val="center"/>
      <w:textAlignment w:val="baseline"/>
    </w:pPr>
    <w:rPr>
      <w:b/>
      <w:sz w:val="28"/>
    </w:rPr>
  </w:style>
  <w:style w:type="paragraph" w:styleId="afff">
    <w:name w:val="No Spacing"/>
    <w:aliases w:val="основа"/>
    <w:link w:val="afff0"/>
    <w:uiPriority w:val="1"/>
    <w:qFormat/>
    <w:rsid w:val="00605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uiPriority w:val="99"/>
    <w:rsid w:val="0060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rsid w:val="0060557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60557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61">
    <w:name w:val="Знак Знак6"/>
    <w:basedOn w:val="a1"/>
    <w:rsid w:val="0060557F"/>
  </w:style>
  <w:style w:type="character" w:customStyle="1" w:styleId="1f5">
    <w:name w:val="Текст концевой сноски Знак1"/>
    <w:basedOn w:val="a1"/>
    <w:rsid w:val="0060557F"/>
  </w:style>
  <w:style w:type="paragraph" w:styleId="afff1">
    <w:name w:val="Document Map"/>
    <w:basedOn w:val="a0"/>
    <w:link w:val="afff2"/>
    <w:uiPriority w:val="99"/>
    <w:rsid w:val="0060557F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2">
    <w:name w:val="Схема документа Знак"/>
    <w:basedOn w:val="a1"/>
    <w:link w:val="afff1"/>
    <w:uiPriority w:val="99"/>
    <w:rsid w:val="0060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60557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0557F"/>
    <w:rPr>
      <w:rFonts w:ascii="Calibri" w:eastAsia="Calibri" w:hAnsi="Calibri" w:cs="Times New Roman"/>
      <w:sz w:val="16"/>
      <w:szCs w:val="16"/>
    </w:rPr>
  </w:style>
  <w:style w:type="character" w:customStyle="1" w:styleId="212">
    <w:name w:val="Основной текст с отступом 2 Знак1"/>
    <w:rsid w:val="0060557F"/>
    <w:rPr>
      <w:sz w:val="24"/>
      <w:szCs w:val="24"/>
    </w:rPr>
  </w:style>
  <w:style w:type="paragraph" w:customStyle="1" w:styleId="1f6">
    <w:name w:val="Обычный1"/>
    <w:basedOn w:val="1"/>
    <w:rsid w:val="0060557F"/>
    <w:pPr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character" w:customStyle="1" w:styleId="-1">
    <w:name w:val="-1"/>
    <w:rsid w:val="0060557F"/>
  </w:style>
  <w:style w:type="paragraph" w:customStyle="1" w:styleId="Tabl">
    <w:name w:val="Tabl"/>
    <w:basedOn w:val="a0"/>
    <w:rsid w:val="0060557F"/>
    <w:pPr>
      <w:adjustRightInd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1f7">
    <w:name w:val="Название Знак1"/>
    <w:rsid w:val="00605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f8">
    <w:name w:val="toc 1"/>
    <w:basedOn w:val="a0"/>
    <w:next w:val="a0"/>
    <w:autoRedefine/>
    <w:uiPriority w:val="39"/>
    <w:qFormat/>
    <w:rsid w:val="0060557F"/>
    <w:pPr>
      <w:tabs>
        <w:tab w:val="left" w:pos="284"/>
        <w:tab w:val="right" w:leader="dot" w:pos="9336"/>
      </w:tabs>
      <w:spacing w:before="360"/>
      <w:jc w:val="both"/>
    </w:pPr>
    <w:rPr>
      <w:b/>
      <w:bCs/>
      <w:caps/>
      <w:noProof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60557F"/>
    <w:pPr>
      <w:spacing w:before="240"/>
    </w:pPr>
    <w:rPr>
      <w:rFonts w:asciiTheme="minorHAnsi" w:hAnsiTheme="minorHAnsi"/>
      <w:b/>
      <w:bCs/>
    </w:rPr>
  </w:style>
  <w:style w:type="paragraph" w:styleId="37">
    <w:name w:val="toc 3"/>
    <w:basedOn w:val="a0"/>
    <w:next w:val="a0"/>
    <w:autoRedefine/>
    <w:uiPriority w:val="39"/>
    <w:qFormat/>
    <w:rsid w:val="0060557F"/>
    <w:pPr>
      <w:tabs>
        <w:tab w:val="left" w:pos="1000"/>
        <w:tab w:val="right" w:leader="dot" w:pos="9347"/>
      </w:tabs>
    </w:pPr>
    <w:rPr>
      <w:noProof/>
    </w:rPr>
  </w:style>
  <w:style w:type="paragraph" w:customStyle="1" w:styleId="afff3">
    <w:name w:val="Базовый"/>
    <w:rsid w:val="0060557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1f9">
    <w:name w:val="Текст1"/>
    <w:basedOn w:val="a0"/>
    <w:rsid w:val="0060557F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afff4">
    <w:name w:val="Знак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8">
    <w:name w:val="Font Style28"/>
    <w:uiPriority w:val="99"/>
    <w:rsid w:val="0060557F"/>
    <w:rPr>
      <w:rFonts w:ascii="Times New Roman" w:hAnsi="Times New Roman" w:cs="Times New Roman"/>
      <w:sz w:val="28"/>
      <w:szCs w:val="28"/>
    </w:rPr>
  </w:style>
  <w:style w:type="paragraph" w:customStyle="1" w:styleId="afff5">
    <w:name w:val="А ОСН ТЕКСТ"/>
    <w:basedOn w:val="a0"/>
    <w:link w:val="afff6"/>
    <w:rsid w:val="0060557F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6">
    <w:name w:val="А ОСН ТЕКСТ Знак"/>
    <w:link w:val="afff5"/>
    <w:rsid w:val="0060557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fa">
    <w:name w:val="Номер 1"/>
    <w:basedOn w:val="1"/>
    <w:qFormat/>
    <w:rsid w:val="0060557F"/>
    <w:pPr>
      <w:keepNext w:val="0"/>
      <w:widowControl/>
      <w:suppressAutoHyphens/>
      <w:spacing w:before="480" w:after="240" w:line="360" w:lineRule="auto"/>
    </w:pPr>
    <w:rPr>
      <w:rFonts w:ascii="Cambria" w:eastAsia="Calibri" w:hAnsi="Cambria" w:cs="Times New Roman"/>
      <w:bCs w:val="0"/>
      <w:kern w:val="0"/>
      <w:sz w:val="28"/>
      <w:szCs w:val="20"/>
      <w:lang w:val="en-US" w:eastAsia="en-US"/>
    </w:rPr>
  </w:style>
  <w:style w:type="paragraph" w:customStyle="1" w:styleId="26">
    <w:name w:val="Основной текст2"/>
    <w:basedOn w:val="a0"/>
    <w:rsid w:val="0060557F"/>
    <w:pPr>
      <w:widowControl/>
      <w:shd w:val="clear" w:color="auto" w:fill="FFFFFF"/>
      <w:autoSpaceDE/>
      <w:autoSpaceDN/>
      <w:adjustRightInd/>
      <w:spacing w:before="180" w:line="283" w:lineRule="exact"/>
      <w:jc w:val="both"/>
    </w:pPr>
    <w:rPr>
      <w:kern w:val="1"/>
      <w:sz w:val="21"/>
      <w:szCs w:val="21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055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57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0">
    <w:name w:val="Без интервала Знак"/>
    <w:aliases w:val="основа Знак"/>
    <w:link w:val="afff"/>
    <w:uiPriority w:val="1"/>
    <w:locked/>
    <w:rsid w:val="0060557F"/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link w:val="28"/>
    <w:uiPriority w:val="99"/>
    <w:rsid w:val="0060557F"/>
    <w:rPr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60557F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7">
    <w:name w:val="Колонтитул_"/>
    <w:link w:val="afff8"/>
    <w:locked/>
    <w:rsid w:val="0060557F"/>
    <w:rPr>
      <w:noProof/>
      <w:shd w:val="clear" w:color="auto" w:fill="FFFFFF"/>
    </w:rPr>
  </w:style>
  <w:style w:type="paragraph" w:customStyle="1" w:styleId="310">
    <w:name w:val="Основной текст (3)1"/>
    <w:basedOn w:val="a0"/>
    <w:uiPriority w:val="99"/>
    <w:rsid w:val="0060557F"/>
    <w:pPr>
      <w:widowControl/>
      <w:shd w:val="clear" w:color="auto" w:fill="FFFFFF"/>
      <w:autoSpaceDE/>
      <w:autoSpaceDN/>
      <w:adjustRightInd/>
      <w:spacing w:before="360" w:after="120" w:line="240" w:lineRule="atLeast"/>
    </w:pPr>
    <w:rPr>
      <w:rFonts w:eastAsia="Arial Unicode MS"/>
      <w:sz w:val="25"/>
      <w:szCs w:val="25"/>
    </w:rPr>
  </w:style>
  <w:style w:type="character" w:customStyle="1" w:styleId="10pt1">
    <w:name w:val="Основной текст + 10 pt1"/>
    <w:uiPriority w:val="99"/>
    <w:rsid w:val="0060557F"/>
    <w:rPr>
      <w:rFonts w:ascii="Times New Roman" w:hAnsi="Times New Roman"/>
      <w:spacing w:val="0"/>
      <w:sz w:val="20"/>
    </w:rPr>
  </w:style>
  <w:style w:type="paragraph" w:customStyle="1" w:styleId="afff8">
    <w:name w:val="Колонтитул"/>
    <w:basedOn w:val="a0"/>
    <w:link w:val="afff7"/>
    <w:rsid w:val="0060557F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60557F"/>
    <w:pPr>
      <w:ind w:left="400"/>
    </w:pPr>
    <w:rPr>
      <w:rFonts w:asciiTheme="minorHAnsi" w:hAnsiTheme="minorHAnsi"/>
    </w:rPr>
  </w:style>
  <w:style w:type="paragraph" w:styleId="52">
    <w:name w:val="toc 5"/>
    <w:basedOn w:val="a0"/>
    <w:next w:val="a0"/>
    <w:autoRedefine/>
    <w:uiPriority w:val="39"/>
    <w:unhideWhenUsed/>
    <w:rsid w:val="0060557F"/>
    <w:pPr>
      <w:ind w:left="600"/>
    </w:pPr>
    <w:rPr>
      <w:rFonts w:asciiTheme="minorHAnsi" w:hAnsiTheme="minorHAnsi"/>
    </w:rPr>
  </w:style>
  <w:style w:type="paragraph" w:styleId="62">
    <w:name w:val="toc 6"/>
    <w:basedOn w:val="a0"/>
    <w:next w:val="a0"/>
    <w:autoRedefine/>
    <w:uiPriority w:val="39"/>
    <w:unhideWhenUsed/>
    <w:rsid w:val="0060557F"/>
    <w:pPr>
      <w:ind w:left="800"/>
    </w:pPr>
    <w:rPr>
      <w:rFonts w:asciiTheme="minorHAnsi" w:hAnsiTheme="minorHAnsi"/>
    </w:rPr>
  </w:style>
  <w:style w:type="paragraph" w:styleId="72">
    <w:name w:val="toc 7"/>
    <w:basedOn w:val="a0"/>
    <w:next w:val="a0"/>
    <w:autoRedefine/>
    <w:uiPriority w:val="39"/>
    <w:unhideWhenUsed/>
    <w:rsid w:val="0060557F"/>
    <w:pPr>
      <w:ind w:left="1000"/>
    </w:pPr>
    <w:rPr>
      <w:rFonts w:asciiTheme="minorHAnsi" w:hAnsiTheme="minorHAnsi"/>
    </w:rPr>
  </w:style>
  <w:style w:type="paragraph" w:styleId="82">
    <w:name w:val="toc 8"/>
    <w:basedOn w:val="a0"/>
    <w:next w:val="a0"/>
    <w:autoRedefine/>
    <w:uiPriority w:val="39"/>
    <w:unhideWhenUsed/>
    <w:rsid w:val="0060557F"/>
    <w:pPr>
      <w:ind w:left="1200"/>
    </w:pPr>
    <w:rPr>
      <w:rFonts w:asciiTheme="minorHAnsi" w:hAnsiTheme="minorHAnsi"/>
    </w:rPr>
  </w:style>
  <w:style w:type="paragraph" w:styleId="92">
    <w:name w:val="toc 9"/>
    <w:basedOn w:val="a0"/>
    <w:next w:val="a0"/>
    <w:autoRedefine/>
    <w:uiPriority w:val="39"/>
    <w:unhideWhenUsed/>
    <w:rsid w:val="0060557F"/>
    <w:pPr>
      <w:ind w:left="1400"/>
    </w:pPr>
    <w:rPr>
      <w:rFonts w:asciiTheme="minorHAnsi" w:hAnsiTheme="minorHAnsi"/>
    </w:rPr>
  </w:style>
  <w:style w:type="paragraph" w:customStyle="1" w:styleId="afff9">
    <w:name w:val="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1">
    <w:name w:val="Обычный11"/>
    <w:rsid w:val="006055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Новый"/>
    <w:basedOn w:val="a0"/>
    <w:rsid w:val="0060557F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dash041e0431044b0447043d044b0439char1">
    <w:name w:val="dash041e_0431_044b_0447_043d_044b_0439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paragraph" w:customStyle="1" w:styleId="afffb">
    <w:name w:val="А_основной"/>
    <w:basedOn w:val="a0"/>
    <w:link w:val="afffc"/>
    <w:qFormat/>
    <w:rsid w:val="0060557F"/>
    <w:pPr>
      <w:widowControl/>
      <w:autoSpaceDE/>
      <w:autoSpaceDN/>
      <w:adjustRightInd/>
      <w:ind w:firstLine="454"/>
      <w:jc w:val="both"/>
    </w:pPr>
    <w:rPr>
      <w:rFonts w:eastAsia="Calibri"/>
      <w:sz w:val="24"/>
      <w:szCs w:val="28"/>
      <w:lang w:eastAsia="en-US"/>
    </w:rPr>
  </w:style>
  <w:style w:type="character" w:customStyle="1" w:styleId="afffc">
    <w:name w:val="А_основной Знак"/>
    <w:link w:val="afffb"/>
    <w:rsid w:val="0060557F"/>
    <w:rPr>
      <w:rFonts w:ascii="Times New Roman" w:eastAsia="Calibri" w:hAnsi="Times New Roman" w:cs="Times New Roman"/>
      <w:sz w:val="24"/>
      <w:szCs w:val="28"/>
    </w:rPr>
  </w:style>
  <w:style w:type="paragraph" w:customStyle="1" w:styleId="FR2">
    <w:name w:val="FR2"/>
    <w:rsid w:val="00605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3">
    <w:name w:val="Основной текст 21"/>
    <w:basedOn w:val="a0"/>
    <w:rsid w:val="0060557F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customStyle="1" w:styleId="311">
    <w:name w:val="Основной текст 31"/>
    <w:basedOn w:val="111"/>
    <w:rsid w:val="0060557F"/>
    <w:pPr>
      <w:widowControl/>
    </w:pPr>
    <w:rPr>
      <w:sz w:val="24"/>
    </w:rPr>
  </w:style>
  <w:style w:type="paragraph" w:customStyle="1" w:styleId="NR">
    <w:name w:val="NR"/>
    <w:basedOn w:val="a0"/>
    <w:rsid w:val="0060557F"/>
    <w:pPr>
      <w:widowControl/>
      <w:autoSpaceDE/>
      <w:autoSpaceDN/>
      <w:adjustRightInd/>
    </w:pPr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1"/>
    <w:rsid w:val="0060557F"/>
  </w:style>
  <w:style w:type="paragraph" w:customStyle="1" w:styleId="-12">
    <w:name w:val="Цветной список - Акцент 12"/>
    <w:basedOn w:val="a0"/>
    <w:qFormat/>
    <w:rsid w:val="0060557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b">
    <w:name w:val="Нижний колонтитул Знак1"/>
    <w:locked/>
    <w:rsid w:val="0060557F"/>
    <w:rPr>
      <w:rFonts w:eastAsia="Calibri"/>
      <w:sz w:val="24"/>
      <w:szCs w:val="24"/>
      <w:lang w:val="en-US" w:eastAsia="ru-RU" w:bidi="ar-SA"/>
    </w:rPr>
  </w:style>
  <w:style w:type="paragraph" w:customStyle="1" w:styleId="Abstract">
    <w:name w:val="Abstract"/>
    <w:basedOn w:val="a0"/>
    <w:link w:val="Abstract0"/>
    <w:rsid w:val="0060557F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maintext1">
    <w:name w:val="maintext1"/>
    <w:rsid w:val="0060557F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link w:val="Abstract"/>
    <w:rsid w:val="0060557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0">
    <w:name w:val="default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0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rsid w:val="0060557F"/>
    <w:pPr>
      <w:widowControl/>
      <w:numPr>
        <w:ilvl w:val="12"/>
      </w:numPr>
      <w:adjustRightInd/>
      <w:ind w:right="-108"/>
      <w:jc w:val="center"/>
    </w:pPr>
    <w:rPr>
      <w:sz w:val="24"/>
      <w:szCs w:val="24"/>
    </w:rPr>
  </w:style>
  <w:style w:type="paragraph" w:customStyle="1" w:styleId="db">
    <w:name w:val="Обычнdbй"/>
    <w:rsid w:val="006055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Основной текст_"/>
    <w:link w:val="131"/>
    <w:rsid w:val="0060557F"/>
    <w:rPr>
      <w:sz w:val="21"/>
      <w:szCs w:val="21"/>
      <w:shd w:val="clear" w:color="auto" w:fill="FFFFFF"/>
    </w:rPr>
  </w:style>
  <w:style w:type="paragraph" w:customStyle="1" w:styleId="131">
    <w:name w:val="Основной текст13"/>
    <w:basedOn w:val="a0"/>
    <w:link w:val="afffd"/>
    <w:rsid w:val="0060557F"/>
    <w:pPr>
      <w:widowControl/>
      <w:shd w:val="clear" w:color="auto" w:fill="FFFFFF"/>
      <w:autoSpaceDE/>
      <w:autoSpaceDN/>
      <w:adjustRightInd/>
      <w:spacing w:before="600" w:after="180" w:line="250" w:lineRule="exact"/>
      <w:ind w:hanging="2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e">
    <w:name w:val="TOC Heading"/>
    <w:basedOn w:val="1"/>
    <w:next w:val="a0"/>
    <w:uiPriority w:val="39"/>
    <w:unhideWhenUsed/>
    <w:qFormat/>
    <w:rsid w:val="0060557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fff">
    <w:name w:val="заголовок столбца Знак"/>
    <w:link w:val="affff0"/>
    <w:locked/>
    <w:rsid w:val="0060557F"/>
    <w:rPr>
      <w:b/>
      <w:color w:val="000000"/>
      <w:sz w:val="16"/>
      <w:lang w:eastAsia="ar-SA"/>
    </w:rPr>
  </w:style>
  <w:style w:type="paragraph" w:customStyle="1" w:styleId="affff0">
    <w:name w:val="заголовок столбца"/>
    <w:basedOn w:val="a0"/>
    <w:link w:val="affff"/>
    <w:rsid w:val="0060557F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s4">
    <w:name w:val="s4"/>
    <w:rsid w:val="0060557F"/>
  </w:style>
  <w:style w:type="numbering" w:customStyle="1" w:styleId="1fc">
    <w:name w:val="Нет списка1"/>
    <w:next w:val="a3"/>
    <w:uiPriority w:val="99"/>
    <w:semiHidden/>
    <w:unhideWhenUsed/>
    <w:rsid w:val="0060557F"/>
  </w:style>
  <w:style w:type="paragraph" w:customStyle="1" w:styleId="normacttext">
    <w:name w:val="norm_act_text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etext">
    <w:name w:val="page_text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1">
    <w:name w:val="Сноска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fd">
    <w:name w:val="Основной текст1"/>
    <w:rsid w:val="0060557F"/>
    <w:rPr>
      <w:shd w:val="clear" w:color="auto" w:fill="FFFFFF"/>
    </w:rPr>
  </w:style>
  <w:style w:type="character" w:customStyle="1" w:styleId="affff2">
    <w:name w:val="Основной текст + Курсив"/>
    <w:rsid w:val="0060557F"/>
    <w:rPr>
      <w:i/>
      <w:iCs/>
      <w:shd w:val="clear" w:color="auto" w:fill="FFFFFF"/>
    </w:rPr>
  </w:style>
  <w:style w:type="character" w:customStyle="1" w:styleId="120">
    <w:name w:val="Основной текст (12)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60557F"/>
    <w:pPr>
      <w:widowControl/>
      <w:shd w:val="clear" w:color="auto" w:fill="FFFFFF"/>
      <w:autoSpaceDE/>
      <w:autoSpaceDN/>
      <w:adjustRightInd/>
      <w:spacing w:after="780" w:line="211" w:lineRule="exact"/>
      <w:jc w:val="right"/>
    </w:pPr>
    <w:rPr>
      <w:rFonts w:ascii="Calibri" w:eastAsia="Calibri" w:hAnsi="Calibri"/>
      <w:shd w:val="clear" w:color="auto" w:fill="FFFFFF"/>
    </w:rPr>
  </w:style>
  <w:style w:type="paragraph" w:customStyle="1" w:styleId="xl66">
    <w:name w:val="xl66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60557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0"/>
    <w:rsid w:val="0060557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0557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6055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055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32">
    <w:name w:val="Основной текст (13)_"/>
    <w:link w:val="1310"/>
    <w:rsid w:val="0060557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2"/>
    <w:rsid w:val="0060557F"/>
    <w:pPr>
      <w:widowControl/>
      <w:shd w:val="clear" w:color="auto" w:fill="FFFFFF"/>
      <w:autoSpaceDE/>
      <w:autoSpaceDN/>
      <w:adjustRightInd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list005f0020paragraph005f005fchar1char1">
    <w:name w:val="list_005f0020paragraph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e">
    <w:name w:val="Основной текст Знак1"/>
    <w:basedOn w:val="a1"/>
    <w:uiPriority w:val="99"/>
    <w:semiHidden/>
    <w:rsid w:val="0060557F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557F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inition">
    <w:name w:val="definition"/>
    <w:rsid w:val="0060557F"/>
    <w:rPr>
      <w:rFonts w:cs="Times New Roman"/>
    </w:rPr>
  </w:style>
  <w:style w:type="paragraph" w:styleId="affff3">
    <w:name w:val="caption"/>
    <w:basedOn w:val="a0"/>
    <w:next w:val="a0"/>
    <w:uiPriority w:val="35"/>
    <w:unhideWhenUsed/>
    <w:qFormat/>
    <w:rsid w:val="0060557F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ff4">
    <w:name w:val="Block Text"/>
    <w:basedOn w:val="a0"/>
    <w:link w:val="affff5"/>
    <w:uiPriority w:val="99"/>
    <w:rsid w:val="0060557F"/>
    <w:pPr>
      <w:widowControl/>
      <w:autoSpaceDE/>
      <w:autoSpaceDN/>
      <w:adjustRightInd/>
      <w:spacing w:line="360" w:lineRule="auto"/>
      <w:ind w:left="-851" w:right="-1333" w:firstLine="851"/>
      <w:jc w:val="both"/>
    </w:pPr>
    <w:rPr>
      <w:rFonts w:ascii="Calibri" w:hAnsi="Calibri"/>
      <w:i/>
      <w:iCs/>
      <w:color w:val="000000"/>
    </w:rPr>
  </w:style>
  <w:style w:type="character" w:customStyle="1" w:styleId="affff5">
    <w:name w:val="Цитата Знак"/>
    <w:link w:val="affff4"/>
    <w:uiPriority w:val="99"/>
    <w:rsid w:val="0060557F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ff6">
    <w:name w:val="Intense Quote"/>
    <w:basedOn w:val="a0"/>
    <w:next w:val="a0"/>
    <w:link w:val="affff7"/>
    <w:uiPriority w:val="30"/>
    <w:qFormat/>
    <w:rsid w:val="0060557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ff7">
    <w:name w:val="Выделенная цитата Знак"/>
    <w:basedOn w:val="a1"/>
    <w:link w:val="affff6"/>
    <w:uiPriority w:val="30"/>
    <w:rsid w:val="0060557F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f8">
    <w:name w:val="Subtle Emphasis"/>
    <w:uiPriority w:val="19"/>
    <w:qFormat/>
    <w:rsid w:val="0060557F"/>
    <w:rPr>
      <w:i/>
      <w:iCs/>
      <w:color w:val="808080"/>
    </w:rPr>
  </w:style>
  <w:style w:type="character" w:styleId="affff9">
    <w:name w:val="Intense Emphasis"/>
    <w:uiPriority w:val="21"/>
    <w:qFormat/>
    <w:rsid w:val="0060557F"/>
    <w:rPr>
      <w:b/>
      <w:bCs/>
      <w:i/>
      <w:iCs/>
      <w:color w:val="4F81BD"/>
    </w:rPr>
  </w:style>
  <w:style w:type="character" w:styleId="affffa">
    <w:name w:val="Subtle Reference"/>
    <w:uiPriority w:val="31"/>
    <w:qFormat/>
    <w:rsid w:val="0060557F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60557F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60557F"/>
    <w:rPr>
      <w:b/>
      <w:bCs/>
      <w:smallCaps/>
      <w:spacing w:val="5"/>
    </w:rPr>
  </w:style>
  <w:style w:type="table" w:customStyle="1" w:styleId="1ff">
    <w:name w:val="Сетка таблицы1"/>
    <w:basedOn w:val="a2"/>
    <w:next w:val="a4"/>
    <w:uiPriority w:val="59"/>
    <w:rsid w:val="00605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1"/>
    <w:rsid w:val="0060557F"/>
  </w:style>
  <w:style w:type="paragraph" w:customStyle="1" w:styleId="descriptionind">
    <w:name w:val="descriptionind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1"/>
    <w:rsid w:val="0060557F"/>
  </w:style>
  <w:style w:type="character" w:customStyle="1" w:styleId="editsection">
    <w:name w:val="editsection"/>
    <w:basedOn w:val="a1"/>
    <w:rsid w:val="0060557F"/>
  </w:style>
  <w:style w:type="paragraph" w:customStyle="1" w:styleId="29">
    <w:name w:val="Абзац списка2"/>
    <w:basedOn w:val="a0"/>
    <w:rsid w:val="0060557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ost-authorvcard">
    <w:name w:val="post-author vcard"/>
    <w:basedOn w:val="a1"/>
    <w:rsid w:val="0060557F"/>
  </w:style>
  <w:style w:type="character" w:customStyle="1" w:styleId="fn">
    <w:name w:val="fn"/>
    <w:basedOn w:val="a1"/>
    <w:rsid w:val="0060557F"/>
  </w:style>
  <w:style w:type="character" w:customStyle="1" w:styleId="post-timestamp2">
    <w:name w:val="post-timestamp2"/>
    <w:rsid w:val="0060557F"/>
    <w:rPr>
      <w:color w:val="999966"/>
    </w:rPr>
  </w:style>
  <w:style w:type="character" w:customStyle="1" w:styleId="post-comment-link">
    <w:name w:val="post-comment-link"/>
    <w:basedOn w:val="a1"/>
    <w:rsid w:val="0060557F"/>
  </w:style>
  <w:style w:type="character" w:customStyle="1" w:styleId="item-controlblog-adminpid-1744177254">
    <w:name w:val="item-control blog-admin pid-1744177254"/>
    <w:basedOn w:val="a1"/>
    <w:rsid w:val="0060557F"/>
  </w:style>
  <w:style w:type="character" w:customStyle="1" w:styleId="zippytoggle-open">
    <w:name w:val="zippy toggle-open"/>
    <w:basedOn w:val="a1"/>
    <w:rsid w:val="0060557F"/>
  </w:style>
  <w:style w:type="character" w:customStyle="1" w:styleId="post-count">
    <w:name w:val="post-count"/>
    <w:basedOn w:val="a1"/>
    <w:rsid w:val="0060557F"/>
  </w:style>
  <w:style w:type="character" w:customStyle="1" w:styleId="zippy">
    <w:name w:val="zippy"/>
    <w:basedOn w:val="a1"/>
    <w:rsid w:val="0060557F"/>
  </w:style>
  <w:style w:type="character" w:customStyle="1" w:styleId="item-controlblog-admin">
    <w:name w:val="item-control blog-admin"/>
    <w:basedOn w:val="a1"/>
    <w:rsid w:val="0060557F"/>
  </w:style>
  <w:style w:type="character" w:styleId="affffd">
    <w:name w:val="annotation reference"/>
    <w:uiPriority w:val="99"/>
    <w:rsid w:val="0060557F"/>
    <w:rPr>
      <w:sz w:val="16"/>
      <w:szCs w:val="16"/>
    </w:rPr>
  </w:style>
  <w:style w:type="character" w:customStyle="1" w:styleId="aff1">
    <w:name w:val="Абзац списка Знак"/>
    <w:link w:val="aff0"/>
    <w:uiPriority w:val="34"/>
    <w:locked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60557F"/>
  </w:style>
  <w:style w:type="character" w:customStyle="1" w:styleId="addressbooksuggestitemhint">
    <w:name w:val="addressbook__suggest__item__hint"/>
    <w:basedOn w:val="a1"/>
    <w:rsid w:val="0060557F"/>
  </w:style>
  <w:style w:type="character" w:customStyle="1" w:styleId="style13">
    <w:name w:val="style1"/>
    <w:basedOn w:val="a1"/>
    <w:rsid w:val="0060557F"/>
  </w:style>
  <w:style w:type="paragraph" w:customStyle="1" w:styleId="1ff0">
    <w:name w:val="МОН1"/>
    <w:basedOn w:val="a0"/>
    <w:rsid w:val="0060557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b-linki">
    <w:name w:val="b-link__i"/>
    <w:basedOn w:val="a1"/>
    <w:rsid w:val="0060557F"/>
  </w:style>
  <w:style w:type="paragraph" w:customStyle="1" w:styleId="Normal1">
    <w:name w:val="Normal1"/>
    <w:uiPriority w:val="99"/>
    <w:rsid w:val="006055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e">
    <w:name w:val="А_сноска"/>
    <w:basedOn w:val="af0"/>
    <w:link w:val="afffff"/>
    <w:qFormat/>
    <w:rsid w:val="0060557F"/>
    <w:pPr>
      <w:widowControl w:val="0"/>
      <w:ind w:firstLine="400"/>
      <w:jc w:val="both"/>
    </w:pPr>
    <w:rPr>
      <w:sz w:val="24"/>
      <w:szCs w:val="24"/>
    </w:rPr>
  </w:style>
  <w:style w:type="character" w:customStyle="1" w:styleId="afffff">
    <w:name w:val="А_сноска Знак"/>
    <w:link w:val="affffe"/>
    <w:locked/>
    <w:rsid w:val="0060557F"/>
    <w:rPr>
      <w:sz w:val="24"/>
      <w:szCs w:val="24"/>
    </w:rPr>
  </w:style>
  <w:style w:type="paragraph" w:customStyle="1" w:styleId="2a">
    <w:name w:val="?????2"/>
    <w:basedOn w:val="a0"/>
    <w:rsid w:val="0060557F"/>
    <w:pPr>
      <w:widowControl/>
      <w:tabs>
        <w:tab w:val="left" w:pos="567"/>
      </w:tabs>
      <w:overflowPunct w:val="0"/>
      <w:ind w:left="113" w:right="284"/>
      <w:jc w:val="both"/>
    </w:pPr>
    <w:rPr>
      <w:sz w:val="24"/>
      <w:szCs w:val="24"/>
      <w:lang w:eastAsia="en-US"/>
    </w:rPr>
  </w:style>
  <w:style w:type="paragraph" w:customStyle="1" w:styleId="38">
    <w:name w:val="Основной текст3"/>
    <w:basedOn w:val="a0"/>
    <w:rsid w:val="0060557F"/>
    <w:pPr>
      <w:shd w:val="clear" w:color="auto" w:fill="FFFFFF"/>
      <w:autoSpaceDE/>
      <w:autoSpaceDN/>
      <w:adjustRightInd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ff0">
    <w:name w:val="Основной текст + Полужирный"/>
    <w:uiPriority w:val="99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60557F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customStyle="1" w:styleId="160">
    <w:name w:val="Стиль Основной текст + 16 пт"/>
    <w:next w:val="a5"/>
    <w:autoRedefine/>
    <w:uiPriority w:val="99"/>
    <w:rsid w:val="006055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Основной текст (14)_"/>
    <w:link w:val="1410"/>
    <w:locked/>
    <w:rsid w:val="0060557F"/>
    <w:rPr>
      <w:i/>
      <w:shd w:val="clear" w:color="auto" w:fill="FFFFFF"/>
    </w:rPr>
  </w:style>
  <w:style w:type="paragraph" w:customStyle="1" w:styleId="1410">
    <w:name w:val="Основной текст (14)1"/>
    <w:basedOn w:val="a0"/>
    <w:link w:val="141"/>
    <w:rsid w:val="0060557F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b">
    <w:name w:val="Заголовок №2_"/>
    <w:link w:val="214"/>
    <w:uiPriority w:val="99"/>
    <w:locked/>
    <w:rsid w:val="0060557F"/>
    <w:rPr>
      <w:b/>
      <w:shd w:val="clear" w:color="auto" w:fill="FFFFFF"/>
    </w:rPr>
  </w:style>
  <w:style w:type="paragraph" w:customStyle="1" w:styleId="214">
    <w:name w:val="Заголовок №21"/>
    <w:basedOn w:val="a0"/>
    <w:link w:val="2b"/>
    <w:uiPriority w:val="99"/>
    <w:rsid w:val="0060557F"/>
    <w:pPr>
      <w:widowControl/>
      <w:shd w:val="clear" w:color="auto" w:fill="FFFFFF"/>
      <w:autoSpaceDE/>
      <w:autoSpaceDN/>
      <w:adjustRightInd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60557F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0557F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60557F"/>
  </w:style>
  <w:style w:type="character" w:customStyle="1" w:styleId="Zag21">
    <w:name w:val="Zag_21"/>
    <w:rsid w:val="0060557F"/>
  </w:style>
  <w:style w:type="character" w:customStyle="1" w:styleId="Zag31">
    <w:name w:val="Zag_31"/>
    <w:rsid w:val="0060557F"/>
  </w:style>
  <w:style w:type="paragraph" w:customStyle="1" w:styleId="afffff1">
    <w:name w:val="Ξαϋχνϋι"/>
    <w:basedOn w:val="a0"/>
    <w:rsid w:val="0060557F"/>
    <w:rPr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60557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60557F"/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60557F"/>
    <w:pPr>
      <w:ind w:left="566" w:right="793"/>
      <w:jc w:val="both"/>
    </w:pPr>
    <w:rPr>
      <w:color w:val="000000"/>
      <w:sz w:val="24"/>
      <w:szCs w:val="24"/>
      <w:lang w:val="en-US"/>
    </w:rPr>
  </w:style>
  <w:style w:type="paragraph" w:customStyle="1" w:styleId="1ff1">
    <w:name w:val="Знак Знак1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2">
    <w:name w:val="Знак Знак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2">
    <w:name w:val="Подзаголовок Знак1"/>
    <w:uiPriority w:val="11"/>
    <w:rsid w:val="006055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33">
    <w:name w:val="Подзаголовок Знак13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60557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0557F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3">
    <w:name w:val="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rsid w:val="0060557F"/>
  </w:style>
  <w:style w:type="character" w:customStyle="1" w:styleId="grame">
    <w:name w:val="grame"/>
    <w:rsid w:val="0060557F"/>
  </w:style>
  <w:style w:type="paragraph" w:customStyle="1" w:styleId="afffff4">
    <w:name w:val="a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0"/>
    <w:next w:val="a0"/>
    <w:rsid w:val="0060557F"/>
    <w:pPr>
      <w:widowControl/>
    </w:pPr>
    <w:rPr>
      <w:sz w:val="24"/>
      <w:szCs w:val="24"/>
    </w:rPr>
  </w:style>
  <w:style w:type="paragraph" w:customStyle="1" w:styleId="afffff5">
    <w:name w:val="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rmalchar1">
    <w:name w:val="normal__char1"/>
    <w:rsid w:val="0060557F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Iauiue0">
    <w:name w:val="Iau?iue"/>
    <w:rsid w:val="006055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60557F"/>
    <w:pPr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60557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2"/>
    </w:rPr>
  </w:style>
  <w:style w:type="paragraph" w:customStyle="1" w:styleId="BodyText211">
    <w:name w:val="Body Text 21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Iniiaiieoaeno21">
    <w:name w:val="Iniiaiie oaeno 21"/>
    <w:basedOn w:val="a0"/>
    <w:rsid w:val="0060557F"/>
    <w:pPr>
      <w:adjustRightInd/>
      <w:spacing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fff6">
    <w:name w:val="Знак Знак Знак Знак Знак Знак Знак Знак Знак Знак Знак Знак Знак Знак Знак Знак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3">
    <w:name w:val="Схема документа Знак1"/>
    <w:uiPriority w:val="99"/>
    <w:semiHidden/>
    <w:rsid w:val="0060557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60557F"/>
    <w:rPr>
      <w:i/>
      <w:color w:val="5A5A5A"/>
    </w:rPr>
  </w:style>
  <w:style w:type="character" w:customStyle="1" w:styleId="IntenseEmphasis1">
    <w:name w:val="Intense Emphasis1"/>
    <w:uiPriority w:val="99"/>
    <w:rsid w:val="0060557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0557F"/>
    <w:rPr>
      <w:sz w:val="24"/>
      <w:u w:val="single"/>
    </w:rPr>
  </w:style>
  <w:style w:type="character" w:customStyle="1" w:styleId="IntenseReference1">
    <w:name w:val="Intense Reference1"/>
    <w:uiPriority w:val="99"/>
    <w:rsid w:val="0060557F"/>
    <w:rPr>
      <w:b/>
      <w:sz w:val="24"/>
      <w:u w:val="single"/>
    </w:rPr>
  </w:style>
  <w:style w:type="character" w:customStyle="1" w:styleId="BookTitle1">
    <w:name w:val="Book Title1"/>
    <w:uiPriority w:val="99"/>
    <w:rsid w:val="0060557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60557F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rsid w:val="0060557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60557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60557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fffff7">
    <w:name w:val="Аннотации"/>
    <w:basedOn w:val="a0"/>
    <w:rsid w:val="0060557F"/>
    <w:pPr>
      <w:widowControl/>
      <w:autoSpaceDE/>
      <w:autoSpaceDN/>
      <w:adjustRightInd/>
      <w:ind w:firstLine="284"/>
      <w:jc w:val="both"/>
    </w:pPr>
    <w:rPr>
      <w:sz w:val="22"/>
    </w:rPr>
  </w:style>
  <w:style w:type="character" w:customStyle="1" w:styleId="afffff8">
    <w:name w:val="Методика подзаголовок"/>
    <w:rsid w:val="0060557F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60557F"/>
    <w:pPr>
      <w:autoSpaceDE/>
      <w:autoSpaceDN/>
      <w:adjustRightInd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msonormalcxspmiddle">
    <w:name w:val="msonormalcxspmiddle"/>
    <w:basedOn w:val="a0"/>
    <w:rsid w:val="0060557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1ff4">
    <w:name w:val="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60557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0557F"/>
    <w:pPr>
      <w:autoSpaceDE/>
      <w:autoSpaceDN/>
      <w:adjustRightInd/>
      <w:spacing w:before="480"/>
    </w:pPr>
    <w:rPr>
      <w:rFonts w:ascii="Arial" w:hAnsi="Arial"/>
      <w:vanish/>
      <w:sz w:val="18"/>
      <w:lang w:val="en-GB" w:eastAsia="en-US"/>
    </w:rPr>
  </w:style>
  <w:style w:type="character" w:customStyle="1" w:styleId="1ff5">
    <w:name w:val="Знак Знак1"/>
    <w:locked/>
    <w:rsid w:val="0060557F"/>
    <w:rPr>
      <w:rFonts w:ascii="Arial" w:hAnsi="Arial"/>
      <w:b/>
      <w:sz w:val="26"/>
      <w:lang w:val="ru-RU" w:eastAsia="ru-RU"/>
    </w:rPr>
  </w:style>
  <w:style w:type="paragraph" w:customStyle="1" w:styleId="2d">
    <w:name w:val="Знак Знак2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e">
    <w:name w:val="List Bullet 2"/>
    <w:basedOn w:val="a0"/>
    <w:autoRedefine/>
    <w:uiPriority w:val="99"/>
    <w:rsid w:val="0060557F"/>
    <w:pPr>
      <w:widowControl/>
      <w:autoSpaceDE/>
      <w:autoSpaceDN/>
      <w:adjustRightInd/>
      <w:spacing w:before="60" w:after="60"/>
      <w:ind w:firstLine="720"/>
      <w:jc w:val="both"/>
    </w:pPr>
    <w:rPr>
      <w:sz w:val="24"/>
      <w:szCs w:val="24"/>
    </w:rPr>
  </w:style>
  <w:style w:type="character" w:customStyle="1" w:styleId="Heading3Char">
    <w:name w:val="Heading 3 Char"/>
    <w:locked/>
    <w:rsid w:val="0060557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60557F"/>
    <w:rPr>
      <w:rFonts w:ascii="Times New Roman" w:hAnsi="Times New Roman"/>
      <w:sz w:val="24"/>
    </w:rPr>
  </w:style>
  <w:style w:type="character" w:customStyle="1" w:styleId="dash0417043d0430043a00200441043d043e0441043a0438char">
    <w:name w:val="dash0417_043d_0430_043a_0020_0441_043d_043e_0441_043a_0438__char"/>
    <w:rsid w:val="0060557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0557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0557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0557F"/>
    <w:pPr>
      <w:widowControl/>
      <w:autoSpaceDE/>
      <w:autoSpaceDN/>
      <w:adjustRightInd/>
    </w:pPr>
    <w:rPr>
      <w:sz w:val="24"/>
      <w:szCs w:val="24"/>
    </w:rPr>
  </w:style>
  <w:style w:type="paragraph" w:customStyle="1" w:styleId="afffffa">
    <w:name w:val="#Текст_мой"/>
    <w:rsid w:val="0060557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b">
    <w:name w:val="Знак Знак Знак Знак Знак Знак Знак Знак Знак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557F"/>
    <w:rPr>
      <w:rFonts w:ascii="Times New Roman" w:hAnsi="Times New Roman"/>
      <w:sz w:val="24"/>
      <w:u w:val="none"/>
      <w:effect w:val="none"/>
    </w:rPr>
  </w:style>
  <w:style w:type="paragraph" w:customStyle="1" w:styleId="afffffc">
    <w:name w:val="А_осн"/>
    <w:basedOn w:val="Abstract"/>
    <w:link w:val="afffffd"/>
    <w:rsid w:val="0060557F"/>
    <w:rPr>
      <w:szCs w:val="20"/>
    </w:rPr>
  </w:style>
  <w:style w:type="character" w:customStyle="1" w:styleId="afffffd">
    <w:name w:val="А_осн Знак"/>
    <w:link w:val="afffffc"/>
    <w:locked/>
    <w:rsid w:val="0060557F"/>
    <w:rPr>
      <w:rFonts w:ascii="Times New Roman" w:eastAsia="@Arial Unicode MS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uiPriority w:val="99"/>
    <w:rsid w:val="0060557F"/>
    <w:pPr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60557F"/>
  </w:style>
  <w:style w:type="character" w:customStyle="1" w:styleId="HeaderChar">
    <w:name w:val="Header Char"/>
    <w:locked/>
    <w:rsid w:val="0060557F"/>
    <w:rPr>
      <w:rFonts w:ascii="Calibri" w:hAnsi="Calibri" w:cs="Times New Roman"/>
    </w:rPr>
  </w:style>
  <w:style w:type="character" w:customStyle="1" w:styleId="113">
    <w:name w:val="Заголовок 1 Знак1"/>
    <w:rsid w:val="0060557F"/>
    <w:rPr>
      <w:rFonts w:ascii="Arial" w:hAnsi="Arial"/>
      <w:b/>
      <w:kern w:val="32"/>
      <w:sz w:val="32"/>
      <w:lang w:val="de-DE" w:eastAsia="ru-RU"/>
    </w:rPr>
  </w:style>
  <w:style w:type="character" w:customStyle="1" w:styleId="215">
    <w:name w:val="Заголовок 2 Знак1"/>
    <w:rsid w:val="0060557F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60557F"/>
    <w:rPr>
      <w:rFonts w:ascii="Arial" w:hAnsi="Arial"/>
      <w:b/>
      <w:sz w:val="26"/>
      <w:lang w:val="ru-RU" w:eastAsia="ru-RU"/>
    </w:rPr>
  </w:style>
  <w:style w:type="character" w:customStyle="1" w:styleId="1ff6">
    <w:name w:val="Основной текст с отступом Знак1"/>
    <w:rsid w:val="0060557F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 Знак 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0557F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9">
    <w:name w:val="Знак Знак3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Знак Знак Знак 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2f">
    <w:name w:val="Знак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60557F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60557F"/>
    <w:rPr>
      <w:rFonts w:ascii="Arial" w:hAnsi="Arial"/>
      <w:b/>
      <w:sz w:val="28"/>
    </w:rPr>
  </w:style>
  <w:style w:type="character" w:customStyle="1" w:styleId="161">
    <w:name w:val="Знак Знак161"/>
    <w:rsid w:val="0060557F"/>
    <w:rPr>
      <w:rFonts w:ascii="Arial" w:hAnsi="Arial"/>
      <w:b/>
      <w:sz w:val="26"/>
    </w:rPr>
  </w:style>
  <w:style w:type="paragraph" w:customStyle="1" w:styleId="216">
    <w:name w:val="Знак Знак2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a">
    <w:name w:val="Знак Знак Знак Знак Знак Знак Знак Знак 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60557F"/>
  </w:style>
  <w:style w:type="character" w:customStyle="1" w:styleId="dash0410043104370430044600200441043f04380441043a0430char1">
    <w:name w:val="dash0410_0431_0437_0430_0446_0020_0441_043f_0438_0441_043a_0430__char1"/>
    <w:rsid w:val="0060557F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0557F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0557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0557F"/>
    <w:pPr>
      <w:widowControl/>
      <w:autoSpaceDE/>
      <w:autoSpaceDN/>
      <w:adjustRightInd/>
      <w:spacing w:after="120" w:line="480" w:lineRule="atLeast"/>
    </w:pPr>
    <w:rPr>
      <w:sz w:val="24"/>
      <w:szCs w:val="24"/>
    </w:rPr>
  </w:style>
  <w:style w:type="character" w:customStyle="1" w:styleId="c0">
    <w:name w:val="c0"/>
    <w:rsid w:val="0060557F"/>
  </w:style>
  <w:style w:type="paragraph" w:customStyle="1" w:styleId="afffffe">
    <w:name w:val="Основной"/>
    <w:basedOn w:val="a0"/>
    <w:rsid w:val="0060557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60557F"/>
    <w:pPr>
      <w:spacing w:before="113"/>
      <w:ind w:firstLine="0"/>
      <w:jc w:val="center"/>
    </w:pPr>
    <w:rPr>
      <w:b/>
      <w:bCs/>
    </w:rPr>
  </w:style>
  <w:style w:type="character" w:customStyle="1" w:styleId="1ffb">
    <w:name w:val="Сноска1"/>
    <w:rsid w:val="0060557F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60557F"/>
    <w:pPr>
      <w:ind w:firstLine="244"/>
    </w:pPr>
  </w:style>
  <w:style w:type="character" w:customStyle="1" w:styleId="2f0">
    <w:name w:val="Подпись к таблице2"/>
    <w:rsid w:val="0060557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0557F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0557F"/>
    <w:pPr>
      <w:widowControl/>
      <w:autoSpaceDE/>
      <w:autoSpaceDN/>
      <w:adjustRightInd/>
      <w:spacing w:after="120"/>
      <w:ind w:left="280"/>
    </w:pPr>
    <w:rPr>
      <w:rFonts w:eastAsia="Calibri"/>
      <w:sz w:val="24"/>
      <w:szCs w:val="24"/>
    </w:rPr>
  </w:style>
  <w:style w:type="paragraph" w:styleId="affffff1">
    <w:name w:val="annotation subject"/>
    <w:basedOn w:val="afe"/>
    <w:next w:val="afe"/>
    <w:link w:val="affffff2"/>
    <w:rsid w:val="0060557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f2">
    <w:name w:val="Тема примечания Знак"/>
    <w:basedOn w:val="aff"/>
    <w:link w:val="affffff1"/>
    <w:rsid w:val="0060557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f3">
    <w:name w:val="Revision"/>
    <w:hidden/>
    <w:uiPriority w:val="99"/>
    <w:semiHidden/>
    <w:rsid w:val="006055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60557F"/>
  </w:style>
  <w:style w:type="character" w:customStyle="1" w:styleId="1ffc">
    <w:name w:val="Текст выноски Знак1"/>
    <w:uiPriority w:val="99"/>
    <w:semiHidden/>
    <w:rsid w:val="006055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d">
    <w:name w:val="Текст примечания Знак1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0557F"/>
    <w:pPr>
      <w:widowControl/>
      <w:autoSpaceDE/>
      <w:autoSpaceDN/>
      <w:adjustRightInd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60557F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0557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0557F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0557F"/>
    <w:pPr>
      <w:shd w:val="clear" w:color="auto" w:fill="FFFFFF"/>
      <w:autoSpaceDE/>
      <w:autoSpaceDN/>
      <w:adjustRightInd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60557F"/>
    <w:rPr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60557F"/>
    <w:pPr>
      <w:shd w:val="clear" w:color="auto" w:fill="FFFFFF"/>
      <w:autoSpaceDE/>
      <w:autoSpaceDN/>
      <w:adjustRightInd/>
      <w:spacing w:line="29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3">
    <w:name w:val="Основной текст (4)_"/>
    <w:link w:val="44"/>
    <w:uiPriority w:val="99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60557F"/>
    <w:pPr>
      <w:shd w:val="clear" w:color="auto" w:fill="FFFFFF"/>
      <w:autoSpaceDE/>
      <w:autoSpaceDN/>
      <w:adjustRightInd/>
      <w:spacing w:after="120" w:line="0" w:lineRule="atLeas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0557F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60557F"/>
    <w:pPr>
      <w:shd w:val="clear" w:color="auto" w:fill="FFFFFF"/>
      <w:autoSpaceDE/>
      <w:autoSpaceDN/>
      <w:adjustRightInd/>
      <w:spacing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5">
    <w:name w:val="Заголовок №5_"/>
    <w:link w:val="56"/>
    <w:locked/>
    <w:rsid w:val="0060557F"/>
    <w:rPr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0"/>
    <w:link w:val="55"/>
    <w:rsid w:val="0060557F"/>
    <w:pPr>
      <w:shd w:val="clear" w:color="auto" w:fill="FFFFFF"/>
      <w:autoSpaceDE/>
      <w:autoSpaceDN/>
      <w:adjustRightInd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3">
    <w:name w:val="Основной текст (6)_"/>
    <w:link w:val="64"/>
    <w:uiPriority w:val="99"/>
    <w:locked/>
    <w:rsid w:val="0060557F"/>
    <w:rPr>
      <w:b/>
      <w:bCs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0"/>
    <w:link w:val="63"/>
    <w:uiPriority w:val="99"/>
    <w:rsid w:val="0060557F"/>
    <w:pPr>
      <w:shd w:val="clear" w:color="auto" w:fill="FFFFFF"/>
      <w:autoSpaceDE/>
      <w:autoSpaceDN/>
      <w:adjustRightInd/>
      <w:spacing w:before="300" w:line="211" w:lineRule="exact"/>
      <w:ind w:hanging="14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73">
    <w:name w:val="Основной текст (7)_"/>
    <w:link w:val="74"/>
    <w:uiPriority w:val="99"/>
    <w:locked/>
    <w:rsid w:val="0060557F"/>
    <w:rPr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uiPriority w:val="99"/>
    <w:rsid w:val="0060557F"/>
    <w:pPr>
      <w:shd w:val="clear" w:color="auto" w:fill="FFFFFF"/>
      <w:autoSpaceDE/>
      <w:autoSpaceDN/>
      <w:adjustRightInd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Exact">
    <w:name w:val="Подпись к картинке Exact"/>
    <w:link w:val="affffff4"/>
    <w:locked/>
    <w:rsid w:val="0060557F"/>
    <w:rPr>
      <w:sz w:val="21"/>
      <w:szCs w:val="21"/>
      <w:shd w:val="clear" w:color="auto" w:fill="FFFFFF"/>
    </w:rPr>
  </w:style>
  <w:style w:type="paragraph" w:customStyle="1" w:styleId="affffff4">
    <w:name w:val="Подпись к картинке"/>
    <w:basedOn w:val="a0"/>
    <w:link w:val="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Exact">
    <w:name w:val="Заголовок №2 Exact"/>
    <w:link w:val="2f2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60557F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link w:val="83"/>
    <w:locked/>
    <w:rsid w:val="0060557F"/>
    <w:rPr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0"/>
    <w:link w:val="8Exact"/>
    <w:rsid w:val="0060557F"/>
    <w:pPr>
      <w:shd w:val="clear" w:color="auto" w:fill="FFFFFF"/>
      <w:autoSpaceDE/>
      <w:autoSpaceDN/>
      <w:adjustRightInd/>
      <w:spacing w:line="158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01">
    <w:name w:val="Основной текст (10)_"/>
    <w:link w:val="102"/>
    <w:uiPriority w:val="99"/>
    <w:locked/>
    <w:rsid w:val="0060557F"/>
    <w:rPr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uiPriority w:val="99"/>
    <w:rsid w:val="0060557F"/>
    <w:pPr>
      <w:shd w:val="clear" w:color="auto" w:fill="FFFFFF"/>
      <w:autoSpaceDE/>
      <w:autoSpaceDN/>
      <w:adjustRightInd/>
      <w:spacing w:before="5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93">
    <w:name w:val="Основной текст (9)_"/>
    <w:link w:val="94"/>
    <w:locked/>
    <w:rsid w:val="0060557F"/>
    <w:rPr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60557F"/>
    <w:pPr>
      <w:shd w:val="clear" w:color="auto" w:fill="FFFFFF"/>
      <w:autoSpaceDE/>
      <w:autoSpaceDN/>
      <w:adjustRightInd/>
      <w:spacing w:before="60" w:line="211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5">
    <w:name w:val="Основной текст (11)_"/>
    <w:link w:val="116"/>
    <w:uiPriority w:val="99"/>
    <w:locked/>
    <w:rsid w:val="0060557F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60557F"/>
    <w:pPr>
      <w:shd w:val="clear" w:color="auto" w:fill="FFFFFF"/>
      <w:autoSpaceDE/>
      <w:autoSpaceDN/>
      <w:adjustRightInd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locked/>
    <w:rsid w:val="0060557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60557F"/>
    <w:rPr>
      <w:bCs/>
      <w:caps/>
      <w:sz w:val="28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143"/>
    <w:link w:val="3Exact"/>
    <w:rsid w:val="0060557F"/>
    <w:pPr>
      <w:spacing w:line="0" w:lineRule="atLeast"/>
      <w:outlineLvl w:val="2"/>
    </w:pPr>
    <w:rPr>
      <w:rFonts w:asciiTheme="minorHAnsi" w:eastAsiaTheme="minorHAnsi" w:hAnsiTheme="minorHAnsi" w:cstheme="minorBidi"/>
      <w:b w:val="0"/>
      <w:caps/>
      <w:sz w:val="28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60557F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d"/>
    <w:locked/>
    <w:rsid w:val="0060557F"/>
    <w:rPr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Exact">
    <w:name w:val="Подпись к картинке (4) Exact"/>
    <w:link w:val="45"/>
    <w:uiPriority w:val="99"/>
    <w:locked/>
    <w:rsid w:val="0060557F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5">
    <w:name w:val="Подпись к картинке (4)"/>
    <w:basedOn w:val="a0"/>
    <w:link w:val="4Exact"/>
    <w:uiPriority w:val="99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1"/>
      <w:szCs w:val="21"/>
      <w:lang w:val="en-US" w:eastAsia="en-US" w:bidi="en-US"/>
    </w:rPr>
  </w:style>
  <w:style w:type="character" w:customStyle="1" w:styleId="46">
    <w:name w:val="ООП заг4 Знак"/>
    <w:link w:val="47"/>
    <w:locked/>
    <w:rsid w:val="0060557F"/>
    <w:rPr>
      <w:b/>
      <w:bCs/>
      <w:caps/>
      <w:sz w:val="24"/>
      <w:szCs w:val="26"/>
      <w:shd w:val="clear" w:color="auto" w:fill="FFFFFF"/>
    </w:rPr>
  </w:style>
  <w:style w:type="paragraph" w:customStyle="1" w:styleId="47">
    <w:name w:val="ООП заг4"/>
    <w:basedOn w:val="a0"/>
    <w:link w:val="46"/>
    <w:rsid w:val="0060557F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aps/>
      <w:sz w:val="24"/>
      <w:szCs w:val="26"/>
      <w:lang w:eastAsia="en-US"/>
    </w:rPr>
  </w:style>
  <w:style w:type="paragraph" w:customStyle="1" w:styleId="143">
    <w:name w:val="Основной текст (14)"/>
    <w:basedOn w:val="a0"/>
    <w:rsid w:val="0060557F"/>
    <w:pPr>
      <w:shd w:val="clear" w:color="auto" w:fill="FFFFFF"/>
      <w:autoSpaceDE/>
      <w:autoSpaceDN/>
      <w:adjustRightInd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60557F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60557F"/>
    <w:pPr>
      <w:shd w:val="clear" w:color="auto" w:fill="FFFFFF"/>
      <w:autoSpaceDE/>
      <w:autoSpaceDN/>
      <w:adjustRightInd/>
      <w:spacing w:before="240" w:after="24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link w:val="3e"/>
    <w:locked/>
    <w:rsid w:val="0060557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0"/>
    <w:locked/>
    <w:rsid w:val="0060557F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Exact">
    <w:name w:val="Номер заголовка №3 (3) Exact"/>
    <w:link w:val="330"/>
    <w:locked/>
    <w:rsid w:val="0060557F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Exact">
    <w:name w:val="Основной текст (17) Exact"/>
    <w:link w:val="170"/>
    <w:locked/>
    <w:rsid w:val="0060557F"/>
    <w:rPr>
      <w:rFonts w:ascii="Candara" w:eastAsia="Candara" w:hAnsi="Candara" w:cs="Candara"/>
      <w:shd w:val="clear" w:color="auto" w:fill="FFFFFF"/>
    </w:rPr>
  </w:style>
  <w:style w:type="paragraph" w:customStyle="1" w:styleId="170">
    <w:name w:val="Основной текст (17)"/>
    <w:basedOn w:val="a0"/>
    <w:link w:val="17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8Exact">
    <w:name w:val="Основной текст (18) Exact"/>
    <w:link w:val="180"/>
    <w:locked/>
    <w:rsid w:val="0060557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0"/>
    <w:link w:val="18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f5">
    <w:name w:val="Сноска_"/>
    <w:locked/>
    <w:rsid w:val="006055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60557F"/>
    <w:rPr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f4">
    <w:name w:val="Сноска (2)_"/>
    <w:link w:val="2f5"/>
    <w:locked/>
    <w:rsid w:val="0060557F"/>
    <w:rPr>
      <w:shd w:val="clear" w:color="auto" w:fill="FFFFFF"/>
    </w:rPr>
  </w:style>
  <w:style w:type="paragraph" w:customStyle="1" w:styleId="2f5">
    <w:name w:val="Сноска (2)"/>
    <w:basedOn w:val="a0"/>
    <w:link w:val="2f4"/>
    <w:rsid w:val="0060557F"/>
    <w:pPr>
      <w:shd w:val="clear" w:color="auto" w:fill="FFFFFF"/>
      <w:autoSpaceDE/>
      <w:autoSpaceDN/>
      <w:adjustRightInd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6">
    <w:name w:val="Подпись к таблице_"/>
    <w:link w:val="affffff7"/>
    <w:locked/>
    <w:rsid w:val="0060557F"/>
    <w:rPr>
      <w:sz w:val="17"/>
      <w:szCs w:val="17"/>
      <w:shd w:val="clear" w:color="auto" w:fill="FFFFFF"/>
    </w:rPr>
  </w:style>
  <w:style w:type="paragraph" w:customStyle="1" w:styleId="affffff7">
    <w:name w:val="Подпись к таблице"/>
    <w:basedOn w:val="a0"/>
    <w:link w:val="affffff6"/>
    <w:rsid w:val="0060557F"/>
    <w:pPr>
      <w:shd w:val="clear" w:color="auto" w:fill="FFFFFF"/>
      <w:autoSpaceDE/>
      <w:autoSpaceDN/>
      <w:adjustRightInd/>
      <w:spacing w:line="168" w:lineRule="exact"/>
      <w:ind w:firstLine="3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90">
    <w:name w:val="Основной текст (19)_"/>
    <w:link w:val="191"/>
    <w:locked/>
    <w:rsid w:val="0060557F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0557F"/>
    <w:pPr>
      <w:shd w:val="clear" w:color="auto" w:fill="FFFFFF"/>
      <w:autoSpaceDE/>
      <w:autoSpaceDN/>
      <w:adjustRightInd/>
      <w:spacing w:after="180" w:line="0" w:lineRule="atLeas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Exact">
    <w:name w:val="Заголовок №1 Exact"/>
    <w:link w:val="1ffe"/>
    <w:locked/>
    <w:rsid w:val="0060557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e">
    <w:name w:val="Заголовок №1"/>
    <w:basedOn w:val="a0"/>
    <w:link w:val="1Exact"/>
    <w:rsid w:val="0060557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2Exact1">
    <w:name w:val="Номер заголовка №2 Exact"/>
    <w:link w:val="2f6"/>
    <w:locked/>
    <w:rsid w:val="0060557F"/>
    <w:rPr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60557F"/>
    <w:pPr>
      <w:shd w:val="clear" w:color="auto" w:fill="FFFFFF"/>
      <w:autoSpaceDE/>
      <w:autoSpaceDN/>
      <w:adjustRightInd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1"/>
    <w:locked/>
    <w:rsid w:val="0060557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60557F"/>
    <w:pPr>
      <w:shd w:val="clear" w:color="auto" w:fill="FFFFFF"/>
      <w:autoSpaceDE/>
      <w:autoSpaceDN/>
      <w:adjustRightInd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60557F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0557F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2Exact0">
    <w:name w:val="Номер заголовка №2 (2) Exact"/>
    <w:link w:val="222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7"/>
    <w:locked/>
    <w:rsid w:val="0060557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5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65">
    <w:name w:val="Подпись к картинке (6)"/>
    <w:basedOn w:val="a0"/>
    <w:link w:val="6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f7">
    <w:name w:val="Подпись к таблице (2)_"/>
    <w:link w:val="2f8"/>
    <w:locked/>
    <w:rsid w:val="0060557F"/>
    <w:rPr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60557F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Exact">
    <w:name w:val="Основной текст (20) Exact"/>
    <w:link w:val="202"/>
    <w:locked/>
    <w:rsid w:val="0060557F"/>
    <w:rPr>
      <w:sz w:val="17"/>
      <w:szCs w:val="17"/>
      <w:shd w:val="clear" w:color="auto" w:fill="FFFFFF"/>
    </w:rPr>
  </w:style>
  <w:style w:type="paragraph" w:customStyle="1" w:styleId="202">
    <w:name w:val="Основной текст (20)"/>
    <w:basedOn w:val="a0"/>
    <w:link w:val="20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Exact">
    <w:name w:val="Основной текст (21) Exact"/>
    <w:link w:val="217"/>
    <w:locked/>
    <w:rsid w:val="0060557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7">
    <w:name w:val="Основной текст (21)"/>
    <w:basedOn w:val="a0"/>
    <w:link w:val="21Exact"/>
    <w:rsid w:val="0060557F"/>
    <w:pPr>
      <w:shd w:val="clear" w:color="auto" w:fill="FFFFFF"/>
      <w:autoSpaceDE/>
      <w:autoSpaceDN/>
      <w:adjustRightInd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f9">
    <w:name w:val="Основной текст (2) + Полужирный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60557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0557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0557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0557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0557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0557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4">
    <w:name w:val="Основной текст (13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0557F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0557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0557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055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0557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8">
    <w:name w:val="Сноска + Полужирный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9">
    <w:name w:val="Сноска + Курсив"/>
    <w:rsid w:val="006055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6">
    <w:name w:val="Основной текст (6) +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0557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055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8">
    <w:name w:val="Основной текст (2)1"/>
    <w:basedOn w:val="a0"/>
    <w:uiPriority w:val="99"/>
    <w:rsid w:val="0060557F"/>
    <w:pPr>
      <w:shd w:val="clear" w:color="auto" w:fill="FFFFFF"/>
      <w:autoSpaceDE/>
      <w:autoSpaceDN/>
      <w:adjustRightInd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60557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f">
    <w:name w:val="Заголовок №1_"/>
    <w:uiPriority w:val="99"/>
    <w:locked/>
    <w:rsid w:val="006055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60557F"/>
    <w:pPr>
      <w:shd w:val="clear" w:color="auto" w:fill="FFFFFF"/>
      <w:autoSpaceDE/>
      <w:autoSpaceDN/>
      <w:adjustRightInd/>
      <w:spacing w:before="60" w:after="60" w:line="240" w:lineRule="atLeast"/>
      <w:ind w:firstLine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8">
    <w:name w:val="Основной текст (4) + Не курсив"/>
    <w:uiPriority w:val="99"/>
    <w:rsid w:val="0060557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0557F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7">
    <w:name w:val="Заголовок №6_"/>
    <w:link w:val="69"/>
    <w:locked/>
    <w:rsid w:val="0060557F"/>
    <w:rPr>
      <w:b/>
      <w:bCs/>
      <w:i/>
      <w:iCs/>
      <w:shd w:val="clear" w:color="auto" w:fill="FFFFFF"/>
    </w:rPr>
  </w:style>
  <w:style w:type="paragraph" w:customStyle="1" w:styleId="69">
    <w:name w:val="Заголовок №6"/>
    <w:basedOn w:val="a0"/>
    <w:link w:val="67"/>
    <w:rsid w:val="0060557F"/>
    <w:pPr>
      <w:shd w:val="clear" w:color="auto" w:fill="FFFFFF"/>
      <w:autoSpaceDE/>
      <w:autoSpaceDN/>
      <w:adjustRightInd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60557F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0557F"/>
    <w:pPr>
      <w:shd w:val="clear" w:color="auto" w:fill="FFFFFF"/>
      <w:autoSpaceDE/>
      <w:autoSpaceDN/>
      <w:adjustRightInd/>
      <w:spacing w:before="24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3">
    <w:name w:val="Основной текст (16)_"/>
    <w:uiPriority w:val="99"/>
    <w:locked/>
    <w:rsid w:val="0060557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0557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2">
    <w:name w:val="Основной текст (18)_"/>
    <w:locked/>
    <w:rsid w:val="0060557F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0557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3">
    <w:name w:val="Основной текст (18) + Не курсив"/>
    <w:rsid w:val="0060557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uiPriority w:val="99"/>
    <w:locked/>
    <w:rsid w:val="006055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Подпись к картинке_"/>
    <w:locked/>
    <w:rsid w:val="0060557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60557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a">
    <w:name w:val="Основной текст (6) + Малые прописные"/>
    <w:rsid w:val="0060557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0557F"/>
    <w:pPr>
      <w:shd w:val="clear" w:color="auto" w:fill="FFFFFF"/>
      <w:autoSpaceDE/>
      <w:autoSpaceDN/>
      <w:adjustRightInd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60557F"/>
    <w:pPr>
      <w:shd w:val="clear" w:color="auto" w:fill="FFFFFF"/>
      <w:autoSpaceDE/>
      <w:autoSpaceDN/>
      <w:adjustRightInd/>
      <w:spacing w:after="60" w:line="240" w:lineRule="atLeast"/>
    </w:pPr>
    <w:rPr>
      <w:rFonts w:eastAsia="Calibri"/>
      <w:b/>
      <w:bCs/>
      <w:lang w:eastAsia="en-US"/>
    </w:rPr>
  </w:style>
  <w:style w:type="character" w:customStyle="1" w:styleId="240">
    <w:name w:val="Основной текст (24)_"/>
    <w:link w:val="241"/>
    <w:uiPriority w:val="99"/>
    <w:locked/>
    <w:rsid w:val="0060557F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0557F"/>
    <w:pPr>
      <w:shd w:val="clear" w:color="auto" w:fill="FFFFFF"/>
      <w:autoSpaceDE/>
      <w:autoSpaceDN/>
      <w:adjustRightInd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9">
    <w:name w:val="Подпись к таблице (4)_"/>
    <w:link w:val="4a"/>
    <w:uiPriority w:val="99"/>
    <w:locked/>
    <w:rsid w:val="0060557F"/>
    <w:rPr>
      <w:shd w:val="clear" w:color="auto" w:fill="FFFFFF"/>
    </w:rPr>
  </w:style>
  <w:style w:type="paragraph" w:customStyle="1" w:styleId="4a">
    <w:name w:val="Подпись к таблице (4)"/>
    <w:basedOn w:val="a0"/>
    <w:link w:val="49"/>
    <w:uiPriority w:val="99"/>
    <w:rsid w:val="0060557F"/>
    <w:pPr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60557F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0557F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60557F"/>
    <w:rPr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60557F"/>
    <w:pPr>
      <w:shd w:val="clear" w:color="auto" w:fill="FFFFFF"/>
      <w:autoSpaceDE/>
      <w:autoSpaceDN/>
      <w:adjustRightInd/>
      <w:spacing w:after="60"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fffffb">
    <w:name w:val="Оглавление_"/>
    <w:link w:val="affffffc"/>
    <w:locked/>
    <w:rsid w:val="0060557F"/>
    <w:rPr>
      <w:shd w:val="clear" w:color="auto" w:fill="FFFFFF"/>
    </w:rPr>
  </w:style>
  <w:style w:type="paragraph" w:customStyle="1" w:styleId="affffffc">
    <w:name w:val="Оглавление"/>
    <w:basedOn w:val="a0"/>
    <w:link w:val="affffffb"/>
    <w:rsid w:val="0060557F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2">
    <w:name w:val="Оглавление (3)_"/>
    <w:link w:val="3f3"/>
    <w:uiPriority w:val="99"/>
    <w:locked/>
    <w:rsid w:val="0060557F"/>
    <w:rPr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60557F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19">
    <w:name w:val="Основной текст (2) + Курсив1"/>
    <w:uiPriority w:val="99"/>
    <w:rsid w:val="0060557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uiPriority w:val="99"/>
    <w:rsid w:val="0060557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0557F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0557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0557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0557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uiPriority w:val="99"/>
    <w:rsid w:val="0060557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60557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0557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0557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0557F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0557F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0557F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0557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0557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0557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0557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0557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0557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055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0557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60557F"/>
    <w:rPr>
      <w:b/>
      <w:bCs/>
      <w:shd w:val="clear" w:color="auto" w:fill="FFFFFF"/>
    </w:rPr>
  </w:style>
  <w:style w:type="paragraph" w:customStyle="1" w:styleId="86">
    <w:name w:val="Заголовок №8"/>
    <w:basedOn w:val="a0"/>
    <w:link w:val="85"/>
    <w:rsid w:val="0060557F"/>
    <w:pPr>
      <w:shd w:val="clear" w:color="auto" w:fill="FFFFFF"/>
      <w:autoSpaceDE/>
      <w:autoSpaceDN/>
      <w:adjustRightInd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7">
    <w:name w:val="Заголовок №9_"/>
    <w:link w:val="98"/>
    <w:locked/>
    <w:rsid w:val="0060557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60557F"/>
    <w:pPr>
      <w:shd w:val="clear" w:color="auto" w:fill="FFFFFF"/>
      <w:autoSpaceDE/>
      <w:autoSpaceDN/>
      <w:adjustRightInd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c">
    <w:name w:val="Сноска (5)_"/>
    <w:link w:val="5d"/>
    <w:locked/>
    <w:rsid w:val="0060557F"/>
    <w:rPr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60557F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05">
    <w:name w:val="Заголовок №10_"/>
    <w:link w:val="106"/>
    <w:locked/>
    <w:rsid w:val="0060557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60557F"/>
    <w:pPr>
      <w:shd w:val="clear" w:color="auto" w:fill="FFFFFF"/>
      <w:autoSpaceDE/>
      <w:autoSpaceDN/>
      <w:adjustRightInd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rsid w:val="0060557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60557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0557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b">
    <w:name w:val="Основной текст (4) +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d"/>
    <w:link w:val="affffffd"/>
    <w:uiPriority w:val="99"/>
    <w:qFormat/>
    <w:rsid w:val="0060557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d">
    <w:name w:val="НОМЕРА Знак"/>
    <w:link w:val="a"/>
    <w:uiPriority w:val="99"/>
    <w:rsid w:val="0060557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b">
    <w:name w:val="Стиль1 Знак"/>
    <w:link w:val="1a"/>
    <w:locked/>
    <w:rsid w:val="0060557F"/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character" w:customStyle="1" w:styleId="5yl5">
    <w:name w:val="_5yl5"/>
    <w:basedOn w:val="a1"/>
    <w:rsid w:val="0060557F"/>
  </w:style>
  <w:style w:type="character" w:customStyle="1" w:styleId="poemyear">
    <w:name w:val="poemyear"/>
    <w:basedOn w:val="a1"/>
    <w:rsid w:val="0060557F"/>
  </w:style>
  <w:style w:type="character" w:customStyle="1" w:styleId="st">
    <w:name w:val="st"/>
    <w:basedOn w:val="a1"/>
    <w:rsid w:val="0060557F"/>
  </w:style>
  <w:style w:type="character" w:customStyle="1" w:styleId="line">
    <w:name w:val="line"/>
    <w:basedOn w:val="a1"/>
    <w:rsid w:val="0060557F"/>
  </w:style>
  <w:style w:type="character" w:customStyle="1" w:styleId="il">
    <w:name w:val="il"/>
    <w:basedOn w:val="a1"/>
    <w:rsid w:val="0060557F"/>
  </w:style>
  <w:style w:type="paragraph" w:styleId="2fe">
    <w:name w:val="Quote"/>
    <w:basedOn w:val="a0"/>
    <w:next w:val="a0"/>
    <w:link w:val="2ff"/>
    <w:uiPriority w:val="29"/>
    <w:qFormat/>
    <w:rsid w:val="0060557F"/>
    <w:pPr>
      <w:widowControl/>
      <w:autoSpaceDE/>
      <w:autoSpaceDN/>
      <w:adjustRightInd/>
    </w:pPr>
    <w:rPr>
      <w:rFonts w:ascii="Cambria" w:hAnsi="Cambria"/>
      <w:i/>
      <w:iCs/>
      <w:color w:val="000000"/>
      <w:sz w:val="24"/>
      <w:szCs w:val="24"/>
    </w:rPr>
  </w:style>
  <w:style w:type="character" w:customStyle="1" w:styleId="2ff">
    <w:name w:val="Цитата 2 Знак"/>
    <w:basedOn w:val="a1"/>
    <w:link w:val="2fe"/>
    <w:uiPriority w:val="29"/>
    <w:rsid w:val="0060557F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submenu-table">
    <w:name w:val="submenu-table"/>
    <w:rsid w:val="0060557F"/>
  </w:style>
  <w:style w:type="paragraph" w:customStyle="1" w:styleId="3f4">
    <w:name w:val="Абзац списка3"/>
    <w:basedOn w:val="a0"/>
    <w:uiPriority w:val="99"/>
    <w:qFormat/>
    <w:rsid w:val="0060557F"/>
    <w:pPr>
      <w:widowControl/>
      <w:autoSpaceDE/>
      <w:autoSpaceDN/>
      <w:adjustRightInd/>
      <w:ind w:left="720"/>
    </w:pPr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1"/>
    <w:rsid w:val="0060557F"/>
  </w:style>
  <w:style w:type="paragraph" w:customStyle="1" w:styleId="affffffe">
    <w:name w:val="А_заголовок"/>
    <w:basedOn w:val="afffb"/>
    <w:link w:val="afffffff"/>
    <w:rsid w:val="0060557F"/>
    <w:pPr>
      <w:widowControl w:val="0"/>
      <w:autoSpaceDE w:val="0"/>
      <w:autoSpaceDN w:val="0"/>
      <w:adjustRightInd w:val="0"/>
      <w:jc w:val="center"/>
    </w:pPr>
    <w:rPr>
      <w:rFonts w:cs="Arial"/>
      <w:i/>
    </w:rPr>
  </w:style>
  <w:style w:type="character" w:customStyle="1" w:styleId="afffffff">
    <w:name w:val="А_заголовок Знак"/>
    <w:basedOn w:val="afffc"/>
    <w:link w:val="affffffe"/>
    <w:locked/>
    <w:rsid w:val="0060557F"/>
    <w:rPr>
      <w:rFonts w:ascii="Times New Roman" w:eastAsia="Calibri" w:hAnsi="Times New Roman" w:cs="Arial"/>
      <w:i/>
      <w:sz w:val="24"/>
      <w:szCs w:val="28"/>
    </w:rPr>
  </w:style>
  <w:style w:type="character" w:customStyle="1" w:styleId="1930">
    <w:name w:val="Основной текст (19)30"/>
    <w:basedOn w:val="190"/>
    <w:rsid w:val="0060557F"/>
    <w:rPr>
      <w:b/>
      <w:bCs/>
      <w:sz w:val="21"/>
      <w:szCs w:val="21"/>
      <w:shd w:val="clear" w:color="auto" w:fill="FFFFFF"/>
      <w:lang w:bidi="ar-SA"/>
    </w:rPr>
  </w:style>
  <w:style w:type="paragraph" w:customStyle="1" w:styleId="1910">
    <w:name w:val="Основной текст (19)1"/>
    <w:basedOn w:val="a0"/>
    <w:rsid w:val="0060557F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27">
    <w:name w:val="Заголовок №2 (2)_"/>
    <w:basedOn w:val="a1"/>
    <w:link w:val="2210"/>
    <w:rsid w:val="0060557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7"/>
    <w:rsid w:val="0060557F"/>
    <w:pPr>
      <w:widowControl/>
      <w:shd w:val="clear" w:color="auto" w:fill="FFFFFF"/>
      <w:autoSpaceDE/>
      <w:autoSpaceDN/>
      <w:adjustRightInd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20">
    <w:name w:val="Заголовок №2 (2)2"/>
    <w:basedOn w:val="227"/>
    <w:rsid w:val="006055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7"/>
    <w:rsid w:val="0060557F"/>
    <w:rPr>
      <w:b/>
      <w:bCs/>
      <w:sz w:val="25"/>
      <w:szCs w:val="25"/>
      <w:shd w:val="clear" w:color="auto" w:fill="FFFFFF"/>
    </w:rPr>
  </w:style>
  <w:style w:type="character" w:customStyle="1" w:styleId="1921">
    <w:name w:val="Основной текст (19)21"/>
    <w:basedOn w:val="190"/>
    <w:rsid w:val="006055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20">
    <w:name w:val="Основной текст (19)20"/>
    <w:basedOn w:val="190"/>
    <w:rsid w:val="006055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2020">
    <w:name w:val="Основной текст (20)2"/>
    <w:basedOn w:val="a1"/>
    <w:rsid w:val="0060557F"/>
    <w:rPr>
      <w:b/>
      <w:bCs/>
      <w:noProof/>
      <w:sz w:val="25"/>
      <w:szCs w:val="25"/>
      <w:lang w:bidi="ar-SA"/>
    </w:rPr>
  </w:style>
  <w:style w:type="paragraph" w:customStyle="1" w:styleId="4c">
    <w:name w:val="Заг 4"/>
    <w:basedOn w:val="a0"/>
    <w:rsid w:val="0060557F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fff0">
    <w:name w:val="Таблица"/>
    <w:basedOn w:val="a0"/>
    <w:rsid w:val="0060557F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afffffff1">
    <w:name w:val="Message Header"/>
    <w:basedOn w:val="afffffff0"/>
    <w:link w:val="afffffff2"/>
    <w:rsid w:val="0060557F"/>
    <w:pPr>
      <w:jc w:val="center"/>
    </w:pPr>
    <w:rPr>
      <w:b/>
      <w:bCs/>
    </w:rPr>
  </w:style>
  <w:style w:type="character" w:customStyle="1" w:styleId="afffffff2">
    <w:name w:val="Шапка Знак"/>
    <w:basedOn w:val="a1"/>
    <w:link w:val="afffffff1"/>
    <w:rsid w:val="0060557F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6055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c12">
    <w:name w:val="c1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1"/>
    <w:rsid w:val="0060557F"/>
  </w:style>
  <w:style w:type="paragraph" w:customStyle="1" w:styleId="2ff0">
    <w:name w:val="ООП заг2"/>
    <w:basedOn w:val="Zag1"/>
    <w:next w:val="a0"/>
    <w:qFormat/>
    <w:rsid w:val="0060557F"/>
    <w:rPr>
      <w:caps/>
      <w:sz w:val="28"/>
    </w:rPr>
  </w:style>
  <w:style w:type="paragraph" w:customStyle="1" w:styleId="afffffff3">
    <w:name w:val="ОО"/>
    <w:basedOn w:val="2ff0"/>
    <w:qFormat/>
    <w:rsid w:val="0060557F"/>
  </w:style>
  <w:style w:type="paragraph" w:customStyle="1" w:styleId="30">
    <w:name w:val="ООП Заг3"/>
    <w:basedOn w:val="3"/>
    <w:qFormat/>
    <w:rsid w:val="0060557F"/>
    <w:pPr>
      <w:numPr>
        <w:numId w:val="12"/>
      </w:numPr>
      <w:ind w:left="0" w:firstLine="0"/>
      <w:jc w:val="center"/>
    </w:pPr>
    <w:rPr>
      <w:rFonts w:ascii="Times New Roman" w:hAnsi="Times New Roman" w:cs="Times New Roman"/>
      <w:b w:val="0"/>
      <w:caps/>
      <w:sz w:val="28"/>
      <w:szCs w:val="28"/>
    </w:rPr>
  </w:style>
  <w:style w:type="paragraph" w:customStyle="1" w:styleId="afffffff4">
    <w:name w:val="ПланПроспект"/>
    <w:basedOn w:val="a0"/>
    <w:uiPriority w:val="99"/>
    <w:rsid w:val="0060557F"/>
    <w:pPr>
      <w:widowControl/>
      <w:autoSpaceDE/>
      <w:autoSpaceDN/>
      <w:adjustRightInd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6b">
    <w:name w:val="Основной текст6"/>
    <w:basedOn w:val="a0"/>
    <w:rsid w:val="0060557F"/>
    <w:pPr>
      <w:widowControl/>
      <w:shd w:val="clear" w:color="auto" w:fill="FFFFFF"/>
      <w:autoSpaceDE/>
      <w:autoSpaceDN/>
      <w:adjustRightInd/>
      <w:spacing w:after="300" w:line="0" w:lineRule="atLeast"/>
      <w:ind w:hanging="840"/>
      <w:jc w:val="center"/>
    </w:pPr>
    <w:rPr>
      <w:sz w:val="23"/>
      <w:szCs w:val="23"/>
      <w:lang w:eastAsia="en-US"/>
    </w:rPr>
  </w:style>
  <w:style w:type="paragraph" w:customStyle="1" w:styleId="2ff1">
    <w:name w:val="Стиль2"/>
    <w:next w:val="afff"/>
    <w:link w:val="2ff2"/>
    <w:qFormat/>
    <w:rsid w:val="0060557F"/>
    <w:pPr>
      <w:spacing w:line="230" w:lineRule="exact"/>
      <w:jc w:val="center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ff2">
    <w:name w:val="Стиль2 Знак"/>
    <w:link w:val="2ff1"/>
    <w:rsid w:val="0060557F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highlight">
    <w:name w:val="highlight"/>
    <w:basedOn w:val="a1"/>
    <w:rsid w:val="0060557F"/>
  </w:style>
  <w:style w:type="paragraph" w:customStyle="1" w:styleId="style30">
    <w:name w:val="style3"/>
    <w:basedOn w:val="a0"/>
    <w:rsid w:val="006055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basedOn w:val="a1"/>
    <w:rsid w:val="0060557F"/>
    <w:rPr>
      <w:rFonts w:ascii="Arial" w:hAnsi="Arial" w:cs="Arial" w:hint="default"/>
      <w:sz w:val="24"/>
      <w:szCs w:val="24"/>
    </w:rPr>
  </w:style>
  <w:style w:type="numbering" w:customStyle="1" w:styleId="117">
    <w:name w:val="Нет списка11"/>
    <w:next w:val="a3"/>
    <w:semiHidden/>
    <w:rsid w:val="0060557F"/>
  </w:style>
  <w:style w:type="character" w:customStyle="1" w:styleId="FontStyle11">
    <w:name w:val="Font Style11"/>
    <w:basedOn w:val="a1"/>
    <w:rsid w:val="0060557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1"/>
    <w:rsid w:val="0060557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1"/>
    <w:rsid w:val="006055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1"/>
    <w:rsid w:val="0060557F"/>
    <w:rPr>
      <w:rFonts w:ascii="Trebuchet MS" w:hAnsi="Trebuchet MS" w:cs="Trebuchet MS" w:hint="default"/>
      <w:sz w:val="20"/>
      <w:szCs w:val="20"/>
    </w:rPr>
  </w:style>
  <w:style w:type="paragraph" w:customStyle="1" w:styleId="afffffff5">
    <w:name w:val="Знак Знак Знак Знак Знак Знак Знак Знак Знак Знак"/>
    <w:basedOn w:val="a0"/>
    <w:rsid w:val="0060557F"/>
    <w:pPr>
      <w:widowControl/>
      <w:autoSpaceDE/>
      <w:autoSpaceDN/>
      <w:adjustRightInd/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c2c20">
    <w:name w:val="c2 c20"/>
    <w:basedOn w:val="a0"/>
    <w:rsid w:val="0060557F"/>
    <w:pPr>
      <w:widowControl/>
      <w:autoSpaceDE/>
      <w:autoSpaceDN/>
      <w:adjustRightInd/>
      <w:spacing w:before="90" w:after="90"/>
      <w:jc w:val="center"/>
    </w:pPr>
    <w:rPr>
      <w:sz w:val="24"/>
      <w:szCs w:val="24"/>
    </w:rPr>
  </w:style>
  <w:style w:type="character" w:customStyle="1" w:styleId="c8c15c3">
    <w:name w:val="c8 c15 c3"/>
    <w:basedOn w:val="a1"/>
    <w:rsid w:val="0060557F"/>
  </w:style>
  <w:style w:type="paragraph" w:styleId="HTML1">
    <w:name w:val="HTML Address"/>
    <w:basedOn w:val="a0"/>
    <w:link w:val="HTML3"/>
    <w:rsid w:val="0060557F"/>
    <w:pPr>
      <w:widowControl/>
      <w:autoSpaceDE/>
      <w:autoSpaceDN/>
      <w:adjustRightInd/>
      <w:jc w:val="center"/>
    </w:pPr>
    <w:rPr>
      <w:i/>
      <w:iCs/>
      <w:sz w:val="24"/>
      <w:szCs w:val="24"/>
    </w:rPr>
  </w:style>
  <w:style w:type="character" w:customStyle="1" w:styleId="HTML3">
    <w:name w:val="Адрес HTML Знак"/>
    <w:basedOn w:val="a1"/>
    <w:link w:val="HTML1"/>
    <w:rsid w:val="006055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basedOn w:val="a1"/>
    <w:rsid w:val="0060557F"/>
  </w:style>
  <w:style w:type="paragraph" w:customStyle="1" w:styleId="ajus">
    <w:name w:val="ajus"/>
    <w:basedOn w:val="a0"/>
    <w:rsid w:val="0060557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fff0">
    <w:name w:val="Основной текст + Полужирный1"/>
    <w:basedOn w:val="a1"/>
    <w:uiPriority w:val="99"/>
    <w:rsid w:val="0060557F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18">
    <w:name w:val="Средняя сетка 11"/>
    <w:basedOn w:val="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 w:themeFill="text1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Table Web 2"/>
    <w:basedOn w:val="a2"/>
    <w:uiPriority w:val="99"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1">
    <w:name w:val="Цветная сетка1"/>
    <w:basedOn w:val="a2"/>
    <w:uiPriority w:val="73"/>
    <w:rsid w:val="0060557F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Table Web 1"/>
    <w:basedOn w:val="a2"/>
    <w:uiPriority w:val="99"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 w:themeFill="accent3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2"/>
    <w:uiPriority w:val="60"/>
    <w:rsid w:val="0060557F"/>
    <w:pPr>
      <w:spacing w:after="0" w:line="240" w:lineRule="auto"/>
      <w:jc w:val="center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-31">
    <w:name w:val="Средняя сетка 3 - Акцент 31"/>
    <w:basedOn w:val="-10"/>
    <w:next w:val="3-3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60557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5">
    <w:name w:val="Medium Grid 1 Accent 5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5">
    <w:name w:val="Medium List 2 Accent 5"/>
    <w:basedOn w:val="a2"/>
    <w:uiPriority w:val="66"/>
    <w:rsid w:val="0060557F"/>
    <w:pPr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3f5">
    <w:name w:val="Нет списка3"/>
    <w:next w:val="a3"/>
    <w:uiPriority w:val="99"/>
    <w:semiHidden/>
    <w:unhideWhenUsed/>
    <w:rsid w:val="0060557F"/>
  </w:style>
  <w:style w:type="table" w:customStyle="1" w:styleId="2ff3">
    <w:name w:val="Сетка таблицы2"/>
    <w:basedOn w:val="-2"/>
    <w:next w:val="a4"/>
    <w:rsid w:val="0060557F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21">
    <w:name w:val="Веб-таблица 21"/>
    <w:basedOn w:val="a2"/>
    <w:next w:val="-2"/>
    <w:uiPriority w:val="99"/>
    <w:semiHidden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2"/>
    <w:uiPriority w:val="62"/>
    <w:rsid w:val="0060557F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0">
    <w:name w:val="Medium Shading 1 Accent 5"/>
    <w:basedOn w:val="a2"/>
    <w:uiPriority w:val="63"/>
    <w:rsid w:val="0060557F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f6">
    <w:name w:val="Сетка таблицы3"/>
    <w:basedOn w:val="a2"/>
    <w:next w:val="a4"/>
    <w:rsid w:val="006055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5">
    <w:name w:val="msoaccenttext5"/>
    <w:rsid w:val="0060557F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0"/>
      <w:szCs w:val="20"/>
      <w:lang w:eastAsia="ru-RU"/>
    </w:rPr>
  </w:style>
  <w:style w:type="paragraph" w:customStyle="1" w:styleId="msoorganizationname">
    <w:name w:val="msoorganizationname"/>
    <w:rsid w:val="0060557F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b/>
      <w:bCs/>
      <w:color w:val="000000"/>
      <w:spacing w:val="50"/>
      <w:kern w:val="28"/>
      <w:sz w:val="16"/>
      <w:szCs w:val="16"/>
      <w:lang w:eastAsia="ru-RU"/>
    </w:rPr>
  </w:style>
  <w:style w:type="character" w:styleId="afffffff6">
    <w:name w:val="line number"/>
    <w:basedOn w:val="a1"/>
    <w:rsid w:val="0060557F"/>
  </w:style>
  <w:style w:type="character" w:customStyle="1" w:styleId="FontStyle53">
    <w:name w:val="Font Style53"/>
    <w:basedOn w:val="a1"/>
    <w:uiPriority w:val="99"/>
    <w:rsid w:val="0060557F"/>
    <w:rPr>
      <w:rFonts w:ascii="Arial" w:hAnsi="Arial" w:cs="Arial"/>
      <w:i/>
      <w:iCs/>
      <w:sz w:val="20"/>
      <w:szCs w:val="20"/>
    </w:rPr>
  </w:style>
  <w:style w:type="character" w:customStyle="1" w:styleId="FontStyle55">
    <w:name w:val="Font Style55"/>
    <w:basedOn w:val="a1"/>
    <w:uiPriority w:val="99"/>
    <w:rsid w:val="0060557F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1"/>
    <w:uiPriority w:val="99"/>
    <w:rsid w:val="0060557F"/>
    <w:rPr>
      <w:rFonts w:ascii="Arial" w:hAnsi="Arial" w:cs="Arial"/>
      <w:b/>
      <w:bCs/>
      <w:i/>
      <w:iCs/>
      <w:sz w:val="18"/>
      <w:szCs w:val="18"/>
    </w:rPr>
  </w:style>
  <w:style w:type="paragraph" w:customStyle="1" w:styleId="ParagraphStyle">
    <w:name w:val="Paragraph Style"/>
    <w:rsid w:val="0060557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pt">
    <w:name w:val="Основной текст + Интервал 2 pt"/>
    <w:basedOn w:val="afffd"/>
    <w:uiPriority w:val="99"/>
    <w:rsid w:val="0060557F"/>
    <w:rPr>
      <w:rFonts w:eastAsia="Times New Roman"/>
      <w:spacing w:val="50"/>
      <w:sz w:val="23"/>
      <w:szCs w:val="23"/>
      <w:shd w:val="clear" w:color="auto" w:fill="FFFFFF"/>
    </w:rPr>
  </w:style>
  <w:style w:type="character" w:customStyle="1" w:styleId="4d">
    <w:name w:val="Основной текст4"/>
    <w:basedOn w:val="afffd"/>
    <w:rsid w:val="0060557F"/>
    <w:rPr>
      <w:rFonts w:eastAsia="Times New Roman"/>
      <w:sz w:val="23"/>
      <w:szCs w:val="23"/>
      <w:u w:val="single"/>
      <w:shd w:val="clear" w:color="auto" w:fill="FFFFFF"/>
    </w:rPr>
  </w:style>
  <w:style w:type="character" w:customStyle="1" w:styleId="5e">
    <w:name w:val="Основной текст5"/>
    <w:basedOn w:val="afffd"/>
    <w:rsid w:val="0060557F"/>
    <w:rPr>
      <w:rFonts w:eastAsia="Times New Roman"/>
      <w:sz w:val="23"/>
      <w:szCs w:val="23"/>
      <w:u w:val="single"/>
      <w:shd w:val="clear" w:color="auto" w:fill="FFFFFF"/>
    </w:rPr>
  </w:style>
  <w:style w:type="character" w:customStyle="1" w:styleId="11pt0">
    <w:name w:val="Основной текст + 11 pt;Полужирный"/>
    <w:basedOn w:val="afffd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f7">
    <w:name w:val="Заголовок №3_"/>
    <w:basedOn w:val="a1"/>
    <w:link w:val="313"/>
    <w:uiPriority w:val="99"/>
    <w:rsid w:val="0060557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alloonTextChar1">
    <w:name w:val="Balloon Text Char1"/>
    <w:semiHidden/>
    <w:locked/>
    <w:rsid w:val="006055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ableText">
    <w:name w:val="Table Text"/>
    <w:rsid w:val="006055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2">
    <w:name w:val="h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0557F"/>
  </w:style>
  <w:style w:type="character" w:customStyle="1" w:styleId="WW8Num3z1">
    <w:name w:val="WW8Num3z1"/>
    <w:rsid w:val="0060557F"/>
    <w:rPr>
      <w:rFonts w:ascii="Courier New" w:hAnsi="Courier New"/>
      <w:sz w:val="20"/>
    </w:rPr>
  </w:style>
  <w:style w:type="character" w:customStyle="1" w:styleId="WW8Num3z2">
    <w:name w:val="WW8Num3z2"/>
    <w:rsid w:val="0060557F"/>
    <w:rPr>
      <w:rFonts w:ascii="Wingdings" w:hAnsi="Wingdings"/>
      <w:sz w:val="20"/>
    </w:rPr>
  </w:style>
  <w:style w:type="character" w:customStyle="1" w:styleId="5f">
    <w:name w:val="Основной шрифт абзаца5"/>
    <w:rsid w:val="0060557F"/>
  </w:style>
  <w:style w:type="character" w:customStyle="1" w:styleId="WW-Absatz-Standardschriftart">
    <w:name w:val="WW-Absatz-Standardschriftart"/>
    <w:rsid w:val="0060557F"/>
  </w:style>
  <w:style w:type="character" w:customStyle="1" w:styleId="WW8Num4z1">
    <w:name w:val="WW8Num4z1"/>
    <w:rsid w:val="0060557F"/>
    <w:rPr>
      <w:rFonts w:ascii="Courier New" w:hAnsi="Courier New"/>
      <w:sz w:val="20"/>
    </w:rPr>
  </w:style>
  <w:style w:type="character" w:customStyle="1" w:styleId="WW8Num4z2">
    <w:name w:val="WW8Num4z2"/>
    <w:rsid w:val="0060557F"/>
    <w:rPr>
      <w:rFonts w:ascii="Wingdings" w:hAnsi="Wingdings"/>
      <w:sz w:val="20"/>
    </w:rPr>
  </w:style>
  <w:style w:type="character" w:customStyle="1" w:styleId="WW8Num8z0">
    <w:name w:val="WW8Num8z0"/>
    <w:rsid w:val="0060557F"/>
    <w:rPr>
      <w:rFonts w:ascii="Verdana" w:hAnsi="Verdana"/>
    </w:rPr>
  </w:style>
  <w:style w:type="character" w:customStyle="1" w:styleId="WW8Num8z1">
    <w:name w:val="WW8Num8z1"/>
    <w:rsid w:val="0060557F"/>
    <w:rPr>
      <w:rFonts w:ascii="Wingdings" w:hAnsi="Wingdings"/>
    </w:rPr>
  </w:style>
  <w:style w:type="character" w:customStyle="1" w:styleId="4e">
    <w:name w:val="Основной шрифт абзаца4"/>
    <w:rsid w:val="0060557F"/>
  </w:style>
  <w:style w:type="character" w:customStyle="1" w:styleId="WW-Absatz-Standardschriftart1">
    <w:name w:val="WW-Absatz-Standardschriftart1"/>
    <w:rsid w:val="0060557F"/>
  </w:style>
  <w:style w:type="character" w:customStyle="1" w:styleId="WW-Absatz-Standardschriftart11">
    <w:name w:val="WW-Absatz-Standardschriftart11"/>
    <w:rsid w:val="0060557F"/>
  </w:style>
  <w:style w:type="character" w:customStyle="1" w:styleId="WW-Absatz-Standardschriftart111">
    <w:name w:val="WW-Absatz-Standardschriftart111"/>
    <w:rsid w:val="0060557F"/>
  </w:style>
  <w:style w:type="character" w:customStyle="1" w:styleId="WW-Absatz-Standardschriftart1111">
    <w:name w:val="WW-Absatz-Standardschriftart1111"/>
    <w:rsid w:val="0060557F"/>
  </w:style>
  <w:style w:type="character" w:customStyle="1" w:styleId="3f8">
    <w:name w:val="Основной шрифт абзаца3"/>
    <w:rsid w:val="0060557F"/>
  </w:style>
  <w:style w:type="character" w:customStyle="1" w:styleId="2ff4">
    <w:name w:val="Основной шрифт абзаца2"/>
    <w:rsid w:val="0060557F"/>
  </w:style>
  <w:style w:type="character" w:customStyle="1" w:styleId="afffffff7">
    <w:name w:val="Символ нумерации"/>
    <w:rsid w:val="0060557F"/>
  </w:style>
  <w:style w:type="character" w:customStyle="1" w:styleId="afffffff8">
    <w:name w:val="Маркеры списка"/>
    <w:rsid w:val="0060557F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60557F"/>
    <w:rPr>
      <w:rFonts w:ascii="Wingdings" w:hAnsi="Wingdings"/>
    </w:rPr>
  </w:style>
  <w:style w:type="character" w:customStyle="1" w:styleId="WW8Num10z1">
    <w:name w:val="WW8Num10z1"/>
    <w:rsid w:val="0060557F"/>
    <w:rPr>
      <w:rFonts w:ascii="Wingdings" w:hAnsi="Wingdings"/>
    </w:rPr>
  </w:style>
  <w:style w:type="paragraph" w:customStyle="1" w:styleId="5f0">
    <w:name w:val="Название5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f1">
    <w:name w:val="Указатель5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4f">
    <w:name w:val="Название4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f0">
    <w:name w:val="Указатель4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3f9">
    <w:name w:val="Название3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fa">
    <w:name w:val="Указатель3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2ff5">
    <w:name w:val="Название2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ff6">
    <w:name w:val="Указатель2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Style28">
    <w:name w:val="Style28"/>
    <w:basedOn w:val="a0"/>
    <w:uiPriority w:val="99"/>
    <w:rsid w:val="0060557F"/>
    <w:pPr>
      <w:spacing w:line="446" w:lineRule="exact"/>
      <w:ind w:hanging="173"/>
    </w:pPr>
    <w:rPr>
      <w:sz w:val="24"/>
      <w:szCs w:val="24"/>
    </w:rPr>
  </w:style>
  <w:style w:type="character" w:customStyle="1" w:styleId="FontStyle44">
    <w:name w:val="Font Style44"/>
    <w:uiPriority w:val="99"/>
    <w:rsid w:val="0060557F"/>
    <w:rPr>
      <w:rFonts w:ascii="Times New Roman" w:hAnsi="Times New Roman" w:cs="Times New Roman" w:hint="default"/>
      <w:sz w:val="26"/>
      <w:szCs w:val="26"/>
    </w:rPr>
  </w:style>
  <w:style w:type="paragraph" w:customStyle="1" w:styleId="TableContents">
    <w:name w:val="Table Contents"/>
    <w:basedOn w:val="a0"/>
    <w:rsid w:val="0060557F"/>
    <w:pPr>
      <w:suppressLineNumbers/>
      <w:suppressAutoHyphens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2">
    <w:name w:val="Font Style22"/>
    <w:rsid w:val="0060557F"/>
    <w:rPr>
      <w:rFonts w:ascii="Times New Roman" w:hAnsi="Times New Roman" w:cs="Times New Roman" w:hint="default"/>
      <w:sz w:val="22"/>
      <w:szCs w:val="22"/>
    </w:rPr>
  </w:style>
  <w:style w:type="table" w:customStyle="1" w:styleId="4f1">
    <w:name w:val="Сетка таблицы4"/>
    <w:basedOn w:val="a2"/>
    <w:next w:val="a4"/>
    <w:rsid w:val="00605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4">
    <w:name w:val="HTML Typewriter"/>
    <w:uiPriority w:val="99"/>
    <w:unhideWhenUsed/>
    <w:rsid w:val="0060557F"/>
    <w:rPr>
      <w:rFonts w:ascii="Courier New" w:eastAsia="Times New Roman" w:hAnsi="Courier New" w:cs="Courier New"/>
      <w:sz w:val="20"/>
      <w:szCs w:val="20"/>
    </w:rPr>
  </w:style>
  <w:style w:type="paragraph" w:customStyle="1" w:styleId="2ff7">
    <w:name w:val="Без интервала2"/>
    <w:link w:val="NoSpacingChar"/>
    <w:rsid w:val="006055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2ff7"/>
    <w:locked/>
    <w:rsid w:val="0060557F"/>
    <w:rPr>
      <w:rFonts w:ascii="Calibri" w:eastAsia="Times New Roman" w:hAnsi="Calibri" w:cs="Times New Roman"/>
    </w:rPr>
  </w:style>
  <w:style w:type="paragraph" w:customStyle="1" w:styleId="314">
    <w:name w:val="Основной текст с отступом 31"/>
    <w:basedOn w:val="a0"/>
    <w:rsid w:val="0060557F"/>
    <w:pPr>
      <w:widowControl/>
      <w:suppressAutoHyphens/>
      <w:autoSpaceDE/>
      <w:autoSpaceDN/>
      <w:adjustRightInd/>
      <w:ind w:left="360"/>
      <w:jc w:val="center"/>
    </w:pPr>
    <w:rPr>
      <w:b/>
      <w:bCs/>
      <w:sz w:val="24"/>
      <w:szCs w:val="24"/>
      <w:lang w:eastAsia="ar-SA"/>
    </w:rPr>
  </w:style>
  <w:style w:type="character" w:customStyle="1" w:styleId="4f2">
    <w:name w:val="Заголовок №4_"/>
    <w:link w:val="4f3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4f3">
    <w:name w:val="Заголовок №4"/>
    <w:basedOn w:val="a0"/>
    <w:link w:val="4f2"/>
    <w:rsid w:val="0060557F"/>
    <w:pPr>
      <w:shd w:val="clear" w:color="auto" w:fill="FFFFFF"/>
      <w:autoSpaceDE/>
      <w:autoSpaceDN/>
      <w:adjustRightInd/>
      <w:spacing w:before="300" w:after="18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65">
    <w:name w:val="Font Style65"/>
    <w:rsid w:val="0060557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60557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60557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60557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c2c9">
    <w:name w:val="c2 c9"/>
    <w:basedOn w:val="a1"/>
    <w:rsid w:val="0060557F"/>
  </w:style>
  <w:style w:type="character" w:customStyle="1" w:styleId="ae">
    <w:name w:val="Обычный (веб) Знак"/>
    <w:link w:val="ad"/>
    <w:uiPriority w:val="99"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c">
    <w:name w:val="Основной текст + Полужирный6"/>
    <w:aliases w:val="Интервал 4 pt1"/>
    <w:uiPriority w:val="99"/>
    <w:rsid w:val="0060557F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5f2">
    <w:name w:val="Основной текст + Полужирный5"/>
    <w:aliases w:val="Курсив3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f4">
    <w:name w:val="Основной текст + Полужирный4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fb">
    <w:name w:val="Основной текст + Полужирный3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1">
    <w:name w:val="Заголовок №3 (2)_"/>
    <w:basedOn w:val="a1"/>
    <w:link w:val="322"/>
    <w:uiPriority w:val="99"/>
    <w:locked/>
    <w:rsid w:val="0060557F"/>
    <w:rPr>
      <w:sz w:val="23"/>
      <w:szCs w:val="23"/>
      <w:shd w:val="clear" w:color="auto" w:fill="FFFFFF"/>
    </w:rPr>
  </w:style>
  <w:style w:type="character" w:customStyle="1" w:styleId="323">
    <w:name w:val="Заголовок №32"/>
    <w:basedOn w:val="3f7"/>
    <w:uiPriority w:val="99"/>
    <w:rsid w:val="0060557F"/>
    <w:rPr>
      <w:rFonts w:ascii="Times New Roman" w:eastAsia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313">
    <w:name w:val="Заголовок №31"/>
    <w:basedOn w:val="a0"/>
    <w:link w:val="3f7"/>
    <w:uiPriority w:val="99"/>
    <w:rsid w:val="0060557F"/>
    <w:pPr>
      <w:widowControl/>
      <w:shd w:val="clear" w:color="auto" w:fill="FFFFFF"/>
      <w:autoSpaceDE/>
      <w:autoSpaceDN/>
      <w:adjustRightInd/>
      <w:spacing w:before="120" w:after="360" w:line="240" w:lineRule="atLeast"/>
      <w:outlineLvl w:val="2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paragraph" w:customStyle="1" w:styleId="322">
    <w:name w:val="Заголовок №3 (2)"/>
    <w:basedOn w:val="a0"/>
    <w:link w:val="321"/>
    <w:uiPriority w:val="99"/>
    <w:rsid w:val="0060557F"/>
    <w:pPr>
      <w:widowControl/>
      <w:shd w:val="clear" w:color="auto" w:fill="FFFFFF"/>
      <w:autoSpaceDE/>
      <w:autoSpaceDN/>
      <w:adjustRightInd/>
      <w:spacing w:line="276" w:lineRule="exac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ff8">
    <w:name w:val="Основной текст + Полужирный2"/>
    <w:basedOn w:val="1fe"/>
    <w:uiPriority w:val="99"/>
    <w:rsid w:val="006055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1">
    <w:name w:val="Основной текст + Интервал 2 pt1"/>
    <w:basedOn w:val="1fe"/>
    <w:uiPriority w:val="99"/>
    <w:rsid w:val="0060557F"/>
    <w:rPr>
      <w:rFonts w:ascii="Times New Roman" w:hAnsi="Times New Roman" w:cs="Times New Roman"/>
      <w:spacing w:val="4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0557F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ООП"/>
    <w:basedOn w:val="a0"/>
    <w:next w:val="a0"/>
    <w:link w:val="20"/>
    <w:qFormat/>
    <w:rsid w:val="0060557F"/>
    <w:pPr>
      <w:keepNext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3">
    <w:name w:val="heading 3"/>
    <w:aliases w:val="Обычный 2"/>
    <w:basedOn w:val="a0"/>
    <w:next w:val="a0"/>
    <w:link w:val="31"/>
    <w:qFormat/>
    <w:rsid w:val="0060557F"/>
    <w:pPr>
      <w:keepNext/>
      <w:widowControl/>
      <w:numPr>
        <w:ilvl w:val="2"/>
        <w:numId w:val="23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60557F"/>
    <w:pPr>
      <w:keepNext/>
      <w:widowControl/>
      <w:numPr>
        <w:ilvl w:val="3"/>
        <w:numId w:val="23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60557F"/>
    <w:pPr>
      <w:keepNext/>
      <w:widowControl/>
      <w:numPr>
        <w:ilvl w:val="4"/>
        <w:numId w:val="23"/>
      </w:numPr>
      <w:autoSpaceDE/>
      <w:autoSpaceDN/>
      <w:adjustRightInd/>
      <w:jc w:val="center"/>
      <w:outlineLvl w:val="4"/>
    </w:pPr>
    <w:rPr>
      <w:rFonts w:eastAsia="Calibri"/>
      <w:b/>
      <w:bCs/>
      <w:color w:val="000000"/>
      <w:sz w:val="28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60557F"/>
    <w:pPr>
      <w:keepNext/>
      <w:widowControl/>
      <w:numPr>
        <w:ilvl w:val="5"/>
        <w:numId w:val="23"/>
      </w:numPr>
      <w:autoSpaceDE/>
      <w:autoSpaceDN/>
      <w:adjustRightInd/>
      <w:outlineLvl w:val="5"/>
    </w:pPr>
    <w:rPr>
      <w:rFonts w:eastAsia="Calibri"/>
      <w:sz w:val="28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60557F"/>
    <w:pPr>
      <w:keepNext/>
      <w:widowControl/>
      <w:numPr>
        <w:ilvl w:val="6"/>
        <w:numId w:val="23"/>
      </w:numPr>
      <w:shd w:val="clear" w:color="auto" w:fill="FFFFFF"/>
      <w:autoSpaceDE/>
      <w:autoSpaceDN/>
      <w:adjustRightInd/>
      <w:spacing w:before="146"/>
      <w:jc w:val="center"/>
      <w:outlineLvl w:val="6"/>
    </w:pPr>
    <w:rPr>
      <w:rFonts w:eastAsia="Calibri"/>
      <w:color w:val="000000"/>
      <w:spacing w:val="5"/>
      <w:sz w:val="28"/>
      <w:szCs w:val="22"/>
    </w:rPr>
  </w:style>
  <w:style w:type="paragraph" w:styleId="8">
    <w:name w:val="heading 8"/>
    <w:basedOn w:val="a0"/>
    <w:next w:val="a0"/>
    <w:link w:val="80"/>
    <w:uiPriority w:val="9"/>
    <w:qFormat/>
    <w:rsid w:val="0060557F"/>
    <w:pPr>
      <w:keepNext/>
      <w:widowControl/>
      <w:numPr>
        <w:ilvl w:val="7"/>
        <w:numId w:val="23"/>
      </w:numPr>
      <w:shd w:val="clear" w:color="auto" w:fill="FFFFFF"/>
      <w:autoSpaceDE/>
      <w:autoSpaceDN/>
      <w:adjustRightInd/>
      <w:jc w:val="center"/>
      <w:outlineLvl w:val="7"/>
    </w:pPr>
    <w:rPr>
      <w:rFonts w:eastAsia="Calibri"/>
      <w:b/>
      <w:bCs/>
      <w:color w:val="000000"/>
      <w:spacing w:val="-3"/>
      <w:sz w:val="28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60557F"/>
    <w:pPr>
      <w:keepNext/>
      <w:widowControl/>
      <w:numPr>
        <w:ilvl w:val="8"/>
        <w:numId w:val="23"/>
      </w:numPr>
      <w:autoSpaceDE/>
      <w:autoSpaceDN/>
      <w:adjustRightInd/>
      <w:outlineLvl w:val="8"/>
    </w:pPr>
    <w:rPr>
      <w:rFonts w:eastAsia="Calibri"/>
      <w:color w:val="000000"/>
      <w:spacing w:val="1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55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ООП Знак"/>
    <w:basedOn w:val="a1"/>
    <w:link w:val="2"/>
    <w:rsid w:val="0060557F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basedOn w:val="a1"/>
    <w:link w:val="3"/>
    <w:rsid w:val="006055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55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0557F"/>
    <w:rPr>
      <w:rFonts w:ascii="Times New Roman" w:eastAsia="Calibri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0557F"/>
    <w:rPr>
      <w:rFonts w:ascii="Times New Roman" w:eastAsia="Calibri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0557F"/>
    <w:rPr>
      <w:rFonts w:ascii="Times New Roman" w:eastAsia="Calibri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0557F"/>
    <w:rPr>
      <w:rFonts w:ascii="Times New Roman" w:eastAsia="Calibri" w:hAnsi="Times New Roman" w:cs="Times New Roman"/>
      <w:color w:val="000000"/>
      <w:spacing w:val="1"/>
      <w:sz w:val="28"/>
      <w:szCs w:val="24"/>
      <w:lang w:eastAsia="ru-RU"/>
    </w:rPr>
  </w:style>
  <w:style w:type="table" w:styleId="a4">
    <w:name w:val="Table Grid"/>
    <w:basedOn w:val="a2"/>
    <w:uiPriority w:val="59"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6"/>
    <w:uiPriority w:val="99"/>
    <w:rsid w:val="0060557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5"/>
    <w:uiPriority w:val="99"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6055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6055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60557F"/>
  </w:style>
  <w:style w:type="character" w:customStyle="1" w:styleId="Zag11">
    <w:name w:val="Zag_11"/>
    <w:rsid w:val="0060557F"/>
  </w:style>
  <w:style w:type="paragraph" w:customStyle="1" w:styleId="Zag3">
    <w:name w:val="Zag_3"/>
    <w:basedOn w:val="a0"/>
    <w:rsid w:val="0060557F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FontStyle63">
    <w:name w:val="Font Style63"/>
    <w:rsid w:val="0060557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uiPriority w:val="99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rsid w:val="0060557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1">
    <w:name w:val="Style31"/>
    <w:basedOn w:val="a0"/>
    <w:rsid w:val="0060557F"/>
    <w:pPr>
      <w:spacing w:line="230" w:lineRule="exact"/>
    </w:pPr>
    <w:rPr>
      <w:sz w:val="24"/>
      <w:szCs w:val="24"/>
    </w:rPr>
  </w:style>
  <w:style w:type="paragraph" w:customStyle="1" w:styleId="Style32">
    <w:name w:val="Style32"/>
    <w:basedOn w:val="a0"/>
    <w:rsid w:val="0060557F"/>
    <w:pPr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41">
    <w:name w:val="Style41"/>
    <w:basedOn w:val="a0"/>
    <w:rsid w:val="0060557F"/>
    <w:pPr>
      <w:spacing w:line="230" w:lineRule="exact"/>
      <w:ind w:hanging="360"/>
    </w:pPr>
    <w:rPr>
      <w:sz w:val="24"/>
      <w:szCs w:val="24"/>
    </w:rPr>
  </w:style>
  <w:style w:type="paragraph" w:customStyle="1" w:styleId="Style47">
    <w:name w:val="Style47"/>
    <w:basedOn w:val="a0"/>
    <w:rsid w:val="0060557F"/>
    <w:pPr>
      <w:spacing w:line="235" w:lineRule="exact"/>
      <w:ind w:firstLine="168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6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a0"/>
    <w:rsid w:val="0060557F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0"/>
    <w:rsid w:val="0060557F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1">
    <w:name w:val="Zag_1"/>
    <w:basedOn w:val="a0"/>
    <w:rsid w:val="0060557F"/>
    <w:pPr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styleId="ac">
    <w:name w:val="Strong"/>
    <w:qFormat/>
    <w:rsid w:val="0060557F"/>
    <w:rPr>
      <w:b/>
      <w:bCs/>
    </w:rPr>
  </w:style>
  <w:style w:type="paragraph" w:styleId="ad">
    <w:name w:val="Normal (Web)"/>
    <w:basedOn w:val="a0"/>
    <w:link w:val="ae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Текст сноски Знак"/>
    <w:aliases w:val="Знак6 Знак,F1 Знак"/>
    <w:link w:val="af0"/>
    <w:locked/>
    <w:rsid w:val="0060557F"/>
  </w:style>
  <w:style w:type="paragraph" w:styleId="af0">
    <w:name w:val="footnote text"/>
    <w:aliases w:val="Знак6,F1"/>
    <w:basedOn w:val="a0"/>
    <w:link w:val="af"/>
    <w:rsid w:val="0060557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0557F"/>
    <w:rPr>
      <w:vertAlign w:val="superscript"/>
    </w:rPr>
  </w:style>
  <w:style w:type="paragraph" w:styleId="23">
    <w:name w:val="Body Text 2"/>
    <w:basedOn w:val="a0"/>
    <w:link w:val="24"/>
    <w:uiPriority w:val="99"/>
    <w:rsid w:val="0060557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semiHidden/>
    <w:locked/>
    <w:rsid w:val="0060557F"/>
    <w:rPr>
      <w:rFonts w:ascii="Times New Roman" w:hAnsi="Times New Roman" w:cs="Times New Roman"/>
      <w:sz w:val="20"/>
      <w:szCs w:val="20"/>
    </w:rPr>
  </w:style>
  <w:style w:type="paragraph" w:customStyle="1" w:styleId="msg-header-from">
    <w:name w:val="msg-header-from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rsid w:val="0060557F"/>
    <w:rPr>
      <w:color w:val="0000FF"/>
      <w:u w:val="single"/>
    </w:rPr>
  </w:style>
  <w:style w:type="character" w:styleId="af3">
    <w:name w:val="FollowedHyperlink"/>
    <w:uiPriority w:val="99"/>
    <w:rsid w:val="0060557F"/>
    <w:rPr>
      <w:color w:val="800080"/>
      <w:u w:val="single"/>
    </w:rPr>
  </w:style>
  <w:style w:type="paragraph" w:styleId="af4">
    <w:name w:val="Plain Text"/>
    <w:basedOn w:val="a0"/>
    <w:link w:val="af5"/>
    <w:uiPriority w:val="99"/>
    <w:rsid w:val="0060557F"/>
    <w:pPr>
      <w:widowControl/>
      <w:autoSpaceDE/>
      <w:autoSpaceDN/>
      <w:adjustRightInd/>
      <w:spacing w:line="360" w:lineRule="auto"/>
      <w:outlineLvl w:val="0"/>
    </w:pPr>
    <w:rPr>
      <w:sz w:val="28"/>
    </w:rPr>
  </w:style>
  <w:style w:type="character" w:customStyle="1" w:styleId="af5">
    <w:name w:val="Текст Знак"/>
    <w:basedOn w:val="a1"/>
    <w:link w:val="af4"/>
    <w:uiPriority w:val="99"/>
    <w:rsid w:val="006055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2z0">
    <w:name w:val="WW8Num2z0"/>
    <w:rsid w:val="0060557F"/>
    <w:rPr>
      <w:rFonts w:ascii="Symbol" w:hAnsi="Symbol" w:cs="Symbol"/>
    </w:rPr>
  </w:style>
  <w:style w:type="character" w:customStyle="1" w:styleId="WW8Num3z0">
    <w:name w:val="WW8Num3z0"/>
    <w:rsid w:val="0060557F"/>
    <w:rPr>
      <w:rFonts w:ascii="Symbol" w:hAnsi="Symbol" w:cs="Symbol"/>
    </w:rPr>
  </w:style>
  <w:style w:type="character" w:customStyle="1" w:styleId="WW8Num4z0">
    <w:name w:val="WW8Num4z0"/>
    <w:rsid w:val="0060557F"/>
    <w:rPr>
      <w:rFonts w:ascii="Symbol" w:hAnsi="Symbol" w:cs="Symbol"/>
    </w:rPr>
  </w:style>
  <w:style w:type="character" w:customStyle="1" w:styleId="WW8Num5z0">
    <w:name w:val="WW8Num5z0"/>
    <w:rsid w:val="0060557F"/>
    <w:rPr>
      <w:rFonts w:ascii="Symbol" w:hAnsi="Symbol" w:cs="Symbol"/>
    </w:rPr>
  </w:style>
  <w:style w:type="character" w:customStyle="1" w:styleId="WW8Num5z1">
    <w:name w:val="WW8Num5z1"/>
    <w:rsid w:val="0060557F"/>
    <w:rPr>
      <w:rFonts w:ascii="Courier New" w:hAnsi="Courier New" w:cs="Courier New"/>
    </w:rPr>
  </w:style>
  <w:style w:type="character" w:customStyle="1" w:styleId="WW8Num5z2">
    <w:name w:val="WW8Num5z2"/>
    <w:rsid w:val="0060557F"/>
    <w:rPr>
      <w:rFonts w:ascii="Wingdings" w:hAnsi="Wingdings" w:cs="Wingdings"/>
    </w:rPr>
  </w:style>
  <w:style w:type="character" w:customStyle="1" w:styleId="WW8Num6z0">
    <w:name w:val="WW8Num6z0"/>
    <w:rsid w:val="0060557F"/>
    <w:rPr>
      <w:rFonts w:ascii="Symbol" w:hAnsi="Symbol" w:cs="Symbol"/>
    </w:rPr>
  </w:style>
  <w:style w:type="character" w:customStyle="1" w:styleId="WW8Num6z1">
    <w:name w:val="WW8Num6z1"/>
    <w:rsid w:val="0060557F"/>
    <w:rPr>
      <w:rFonts w:ascii="Courier New" w:hAnsi="Courier New" w:cs="Courier New"/>
    </w:rPr>
  </w:style>
  <w:style w:type="character" w:customStyle="1" w:styleId="WW8Num6z2">
    <w:name w:val="WW8Num6z2"/>
    <w:rsid w:val="0060557F"/>
    <w:rPr>
      <w:rFonts w:ascii="Wingdings" w:hAnsi="Wingdings" w:cs="Wingdings"/>
    </w:rPr>
  </w:style>
  <w:style w:type="character" w:customStyle="1" w:styleId="WW8Num7z0">
    <w:name w:val="WW8Num7z0"/>
    <w:rsid w:val="0060557F"/>
    <w:rPr>
      <w:rFonts w:ascii="Symbol" w:hAnsi="Symbol" w:cs="Symbol"/>
    </w:rPr>
  </w:style>
  <w:style w:type="character" w:customStyle="1" w:styleId="WW8Num7z1">
    <w:name w:val="WW8Num7z1"/>
    <w:rsid w:val="0060557F"/>
    <w:rPr>
      <w:rFonts w:ascii="Courier New" w:hAnsi="Courier New" w:cs="Courier New"/>
    </w:rPr>
  </w:style>
  <w:style w:type="character" w:customStyle="1" w:styleId="WW8Num7z2">
    <w:name w:val="WW8Num7z2"/>
    <w:rsid w:val="0060557F"/>
    <w:rPr>
      <w:rFonts w:ascii="Wingdings" w:hAnsi="Wingdings" w:cs="Wingdings"/>
    </w:rPr>
  </w:style>
  <w:style w:type="character" w:customStyle="1" w:styleId="WW8NumSt7z0">
    <w:name w:val="WW8NumSt7z0"/>
    <w:rsid w:val="0060557F"/>
    <w:rPr>
      <w:rFonts w:ascii="Times New Roman" w:hAnsi="Times New Roman" w:cs="Times New Roman"/>
    </w:rPr>
  </w:style>
  <w:style w:type="character" w:customStyle="1" w:styleId="WW8NumSt8z0">
    <w:name w:val="WW8NumSt8z0"/>
    <w:rsid w:val="0060557F"/>
    <w:rPr>
      <w:rFonts w:ascii="Times New Roman" w:hAnsi="Times New Roman" w:cs="Times New Roman"/>
    </w:rPr>
  </w:style>
  <w:style w:type="character" w:customStyle="1" w:styleId="WW8NumSt9z0">
    <w:name w:val="WW8NumSt9z0"/>
    <w:rsid w:val="0060557F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0557F"/>
  </w:style>
  <w:style w:type="character" w:customStyle="1" w:styleId="51">
    <w:name w:val="Знак Знак5"/>
    <w:rsid w:val="0060557F"/>
    <w:rPr>
      <w:lang w:val="ru-RU" w:eastAsia="ar-SA" w:bidi="ar-SA"/>
    </w:rPr>
  </w:style>
  <w:style w:type="character" w:customStyle="1" w:styleId="af6">
    <w:name w:val="Символ сноски"/>
    <w:rsid w:val="0060557F"/>
    <w:rPr>
      <w:vertAlign w:val="superscript"/>
    </w:rPr>
  </w:style>
  <w:style w:type="character" w:customStyle="1" w:styleId="FontStyle33">
    <w:name w:val="Font Style33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60557F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60557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6055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60557F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60557F"/>
    <w:rPr>
      <w:rFonts w:ascii="Times New Roman" w:hAnsi="Times New Roman" w:cs="Times New Roman"/>
      <w:spacing w:val="20"/>
      <w:sz w:val="34"/>
      <w:szCs w:val="34"/>
    </w:rPr>
  </w:style>
  <w:style w:type="character" w:customStyle="1" w:styleId="FontStyle35">
    <w:name w:val="Font Style35"/>
    <w:rsid w:val="006055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sid w:val="0060557F"/>
    <w:rPr>
      <w:rFonts w:ascii="Times New Roman" w:hAnsi="Times New Roman" w:cs="Times New Roman"/>
      <w:sz w:val="22"/>
      <w:szCs w:val="22"/>
    </w:rPr>
  </w:style>
  <w:style w:type="character" w:customStyle="1" w:styleId="FontStyle108">
    <w:name w:val="Font Style108"/>
    <w:rsid w:val="006055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6055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9">
    <w:name w:val="Font Style99"/>
    <w:rsid w:val="0060557F"/>
    <w:rPr>
      <w:rFonts w:ascii="Times New Roman" w:hAnsi="Times New Roman" w:cs="Times New Roman"/>
      <w:b/>
      <w:bCs/>
      <w:sz w:val="22"/>
      <w:szCs w:val="22"/>
    </w:rPr>
  </w:style>
  <w:style w:type="character" w:styleId="af7">
    <w:name w:val="endnote reference"/>
    <w:rsid w:val="0060557F"/>
    <w:rPr>
      <w:vertAlign w:val="superscript"/>
    </w:rPr>
  </w:style>
  <w:style w:type="character" w:customStyle="1" w:styleId="af8">
    <w:name w:val="Символы концевой сноски"/>
    <w:rsid w:val="0060557F"/>
  </w:style>
  <w:style w:type="paragraph" w:customStyle="1" w:styleId="af9">
    <w:name w:val="Заголовок"/>
    <w:basedOn w:val="a0"/>
    <w:next w:val="a5"/>
    <w:rsid w:val="0060557F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Lohit Hindi"/>
      <w:sz w:val="28"/>
      <w:szCs w:val="28"/>
      <w:lang w:eastAsia="ar-SA"/>
    </w:rPr>
  </w:style>
  <w:style w:type="paragraph" w:styleId="afa">
    <w:name w:val="List"/>
    <w:basedOn w:val="a5"/>
    <w:rsid w:val="0060557F"/>
    <w:pPr>
      <w:suppressAutoHyphens/>
    </w:pPr>
    <w:rPr>
      <w:rFonts w:cs="Lohit Hindi"/>
      <w:lang w:eastAsia="ar-SA"/>
    </w:rPr>
  </w:style>
  <w:style w:type="paragraph" w:customStyle="1" w:styleId="13">
    <w:name w:val="Название1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Lohit Hindi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60557F"/>
    <w:pPr>
      <w:suppressAutoHyphens/>
      <w:autoSpaceDN/>
      <w:adjustRightInd/>
      <w:spacing w:line="250" w:lineRule="exact"/>
      <w:jc w:val="center"/>
    </w:pPr>
    <w:rPr>
      <w:sz w:val="24"/>
      <w:szCs w:val="24"/>
      <w:lang w:eastAsia="ar-SA"/>
    </w:rPr>
  </w:style>
  <w:style w:type="paragraph" w:customStyle="1" w:styleId="Style12">
    <w:name w:val="Style12"/>
    <w:basedOn w:val="a0"/>
    <w:rsid w:val="0060557F"/>
    <w:pPr>
      <w:suppressAutoHyphens/>
      <w:autoSpaceDN/>
      <w:adjustRightInd/>
      <w:spacing w:line="245" w:lineRule="exact"/>
      <w:ind w:firstLine="77"/>
    </w:pPr>
    <w:rPr>
      <w:sz w:val="24"/>
      <w:szCs w:val="24"/>
      <w:lang w:eastAsia="ar-SA"/>
    </w:rPr>
  </w:style>
  <w:style w:type="paragraph" w:customStyle="1" w:styleId="Style14">
    <w:name w:val="Style14"/>
    <w:basedOn w:val="a0"/>
    <w:rsid w:val="0060557F"/>
    <w:pPr>
      <w:suppressAutoHyphens/>
      <w:autoSpaceDN/>
      <w:adjustRightInd/>
      <w:spacing w:line="245" w:lineRule="exact"/>
      <w:ind w:firstLine="408"/>
    </w:pPr>
    <w:rPr>
      <w:sz w:val="24"/>
      <w:szCs w:val="24"/>
      <w:lang w:eastAsia="ar-SA"/>
    </w:rPr>
  </w:style>
  <w:style w:type="paragraph" w:customStyle="1" w:styleId="Style11">
    <w:name w:val="Style11"/>
    <w:basedOn w:val="a0"/>
    <w:rsid w:val="0060557F"/>
    <w:pPr>
      <w:suppressAutoHyphens/>
      <w:autoSpaceDN/>
      <w:adjustRightInd/>
      <w:spacing w:line="250" w:lineRule="exact"/>
    </w:pPr>
    <w:rPr>
      <w:sz w:val="24"/>
      <w:szCs w:val="24"/>
      <w:lang w:eastAsia="ar-SA"/>
    </w:rPr>
  </w:style>
  <w:style w:type="paragraph" w:customStyle="1" w:styleId="Style3">
    <w:name w:val="Style3"/>
    <w:basedOn w:val="a0"/>
    <w:rsid w:val="0060557F"/>
    <w:pPr>
      <w:suppressAutoHyphens/>
      <w:autoSpaceDN/>
      <w:adjustRightInd/>
      <w:spacing w:line="298" w:lineRule="exact"/>
      <w:ind w:firstLine="533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60557F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4">
    <w:name w:val="Style4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1">
    <w:name w:val="Style21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a0"/>
    <w:uiPriority w:val="99"/>
    <w:rsid w:val="0060557F"/>
    <w:pPr>
      <w:suppressAutoHyphens/>
      <w:autoSpaceDN/>
      <w:adjustRightInd/>
      <w:spacing w:line="298" w:lineRule="exact"/>
      <w:ind w:hanging="91"/>
    </w:pPr>
    <w:rPr>
      <w:sz w:val="24"/>
      <w:szCs w:val="24"/>
      <w:lang w:eastAsia="ar-SA"/>
    </w:rPr>
  </w:style>
  <w:style w:type="paragraph" w:customStyle="1" w:styleId="Style22">
    <w:name w:val="Style22"/>
    <w:basedOn w:val="a0"/>
    <w:rsid w:val="0060557F"/>
    <w:pPr>
      <w:suppressAutoHyphens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3">
    <w:name w:val="Style23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">
    <w:name w:val="Style1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6">
    <w:name w:val="Style6"/>
    <w:basedOn w:val="a0"/>
    <w:rsid w:val="0060557F"/>
    <w:pPr>
      <w:suppressAutoHyphens/>
      <w:autoSpaceDN/>
      <w:adjustRightInd/>
      <w:spacing w:line="295" w:lineRule="exact"/>
    </w:pPr>
    <w:rPr>
      <w:sz w:val="24"/>
      <w:szCs w:val="24"/>
      <w:lang w:eastAsia="ar-SA"/>
    </w:rPr>
  </w:style>
  <w:style w:type="paragraph" w:customStyle="1" w:styleId="Style20">
    <w:name w:val="Style20"/>
    <w:basedOn w:val="a0"/>
    <w:uiPriority w:val="99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9">
    <w:name w:val="Style19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a0"/>
    <w:rsid w:val="0060557F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afb">
    <w:name w:val="Содержимое врезки"/>
    <w:basedOn w:val="a5"/>
    <w:rsid w:val="0060557F"/>
    <w:pPr>
      <w:suppressAutoHyphens/>
    </w:pPr>
    <w:rPr>
      <w:lang w:eastAsia="ar-SA"/>
    </w:rPr>
  </w:style>
  <w:style w:type="paragraph" w:customStyle="1" w:styleId="afc">
    <w:name w:val="Содержимое таблицы"/>
    <w:basedOn w:val="a0"/>
    <w:rsid w:val="0060557F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60557F"/>
    <w:pPr>
      <w:jc w:val="center"/>
    </w:pPr>
    <w:rPr>
      <w:b/>
      <w:bCs/>
    </w:rPr>
  </w:style>
  <w:style w:type="character" w:customStyle="1" w:styleId="41">
    <w:name w:val="Знак Знак4"/>
    <w:rsid w:val="0060557F"/>
    <w:rPr>
      <w:sz w:val="24"/>
      <w:szCs w:val="24"/>
      <w:lang w:val="ru-RU" w:eastAsia="ru-RU" w:bidi="ar-SA"/>
    </w:rPr>
  </w:style>
  <w:style w:type="paragraph" w:styleId="afe">
    <w:name w:val="annotation text"/>
    <w:basedOn w:val="a0"/>
    <w:link w:val="aff"/>
    <w:uiPriority w:val="99"/>
    <w:semiHidden/>
    <w:rsid w:val="0060557F"/>
    <w:pPr>
      <w:widowControl/>
      <w:autoSpaceDE/>
      <w:autoSpaceDN/>
      <w:adjustRightInd/>
    </w:pPr>
  </w:style>
  <w:style w:type="character" w:customStyle="1" w:styleId="aff">
    <w:name w:val="Текст примечания Знак"/>
    <w:basedOn w:val="a1"/>
    <w:link w:val="afe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0"/>
    <w:link w:val="aff1"/>
    <w:uiPriority w:val="34"/>
    <w:qFormat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200">
    <w:name w:val="20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0">
    <w:name w:val="2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2">
    <w:name w:val="Title"/>
    <w:basedOn w:val="a0"/>
    <w:link w:val="aff3"/>
    <w:qFormat/>
    <w:rsid w:val="0060557F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ff3">
    <w:name w:val="Название Знак"/>
    <w:basedOn w:val="a1"/>
    <w:link w:val="aff2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ocked/>
    <w:rsid w:val="0060557F"/>
    <w:rPr>
      <w:rFonts w:ascii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0"/>
    <w:link w:val="aff5"/>
    <w:uiPriority w:val="99"/>
    <w:rsid w:val="0060557F"/>
    <w:pPr>
      <w:widowControl/>
      <w:autoSpaceDE/>
      <w:autoSpaceDN/>
      <w:adjustRightInd/>
      <w:ind w:firstLine="720"/>
      <w:jc w:val="both"/>
    </w:pPr>
    <w:rPr>
      <w:rFonts w:eastAsia="Calibri"/>
      <w:sz w:val="28"/>
      <w:szCs w:val="24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60557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3"/>
    <w:uiPriority w:val="99"/>
    <w:rsid w:val="0060557F"/>
    <w:pPr>
      <w:widowControl/>
      <w:shd w:val="clear" w:color="auto" w:fill="FFFFFF"/>
      <w:autoSpaceDE/>
      <w:autoSpaceDN/>
      <w:adjustRightInd/>
      <w:jc w:val="both"/>
    </w:pPr>
    <w:rPr>
      <w:rFonts w:eastAsia="Calibri"/>
      <w:color w:val="000000"/>
      <w:spacing w:val="5"/>
      <w:sz w:val="28"/>
      <w:szCs w:val="22"/>
    </w:rPr>
  </w:style>
  <w:style w:type="character" w:customStyle="1" w:styleId="33">
    <w:name w:val="Основной текст 3 Знак"/>
    <w:basedOn w:val="a1"/>
    <w:link w:val="32"/>
    <w:uiPriority w:val="99"/>
    <w:rsid w:val="0060557F"/>
    <w:rPr>
      <w:rFonts w:ascii="Times New Roman" w:eastAsia="Calibri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ff6">
    <w:name w:val="Subtitle"/>
    <w:basedOn w:val="a0"/>
    <w:link w:val="aff7"/>
    <w:qFormat/>
    <w:rsid w:val="0060557F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aff7">
    <w:name w:val="Подзаголовок Знак"/>
    <w:basedOn w:val="a1"/>
    <w:link w:val="aff6"/>
    <w:rsid w:val="0060557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oterChar">
    <w:name w:val="Footer Char"/>
    <w:locked/>
    <w:rsid w:val="0060557F"/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semiHidden/>
    <w:rsid w:val="0060557F"/>
    <w:pPr>
      <w:widowControl/>
      <w:autoSpaceDE/>
      <w:autoSpaceDN/>
      <w:adjustRightInd/>
    </w:pPr>
    <w:rPr>
      <w:rFonts w:eastAsia="Calibri"/>
    </w:rPr>
  </w:style>
  <w:style w:type="character" w:customStyle="1" w:styleId="aff9">
    <w:name w:val="Текст концевой сноски Знак"/>
    <w:basedOn w:val="a1"/>
    <w:link w:val="aff8"/>
    <w:semiHidden/>
    <w:rsid w:val="0060557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60557F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1">
    <w:name w:val="Font Style61"/>
    <w:rsid w:val="0060557F"/>
    <w:rPr>
      <w:rFonts w:ascii="Times New Roman" w:hAnsi="Times New Roman" w:cs="Times New Roman"/>
      <w:sz w:val="22"/>
      <w:szCs w:val="22"/>
    </w:rPr>
  </w:style>
  <w:style w:type="character" w:customStyle="1" w:styleId="210">
    <w:name w:val="Знак Знак21"/>
    <w:rsid w:val="0060557F"/>
    <w:rPr>
      <w:b/>
      <w:bCs/>
      <w:sz w:val="24"/>
      <w:szCs w:val="24"/>
    </w:rPr>
  </w:style>
  <w:style w:type="character" w:customStyle="1" w:styleId="201">
    <w:name w:val="Знак Знак20"/>
    <w:rsid w:val="0060557F"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Знак Знак17"/>
    <w:uiPriority w:val="99"/>
    <w:rsid w:val="0060557F"/>
    <w:rPr>
      <w:b/>
      <w:bCs/>
      <w:i/>
      <w:iCs/>
      <w:sz w:val="26"/>
      <w:szCs w:val="26"/>
      <w:lang w:val="en-US" w:eastAsia="en-US"/>
    </w:rPr>
  </w:style>
  <w:style w:type="character" w:customStyle="1" w:styleId="16">
    <w:name w:val="Знак Знак16"/>
    <w:uiPriority w:val="99"/>
    <w:rsid w:val="0060557F"/>
    <w:rPr>
      <w:b/>
      <w:bCs/>
      <w:sz w:val="22"/>
      <w:szCs w:val="22"/>
      <w:lang w:val="en-US" w:eastAsia="en-US"/>
    </w:rPr>
  </w:style>
  <w:style w:type="character" w:customStyle="1" w:styleId="15">
    <w:name w:val="Знак Знак15"/>
    <w:rsid w:val="0060557F"/>
    <w:rPr>
      <w:sz w:val="24"/>
      <w:szCs w:val="24"/>
      <w:lang w:val="en-US" w:eastAsia="en-US"/>
    </w:rPr>
  </w:style>
  <w:style w:type="character" w:customStyle="1" w:styleId="140">
    <w:name w:val="Знак Знак14"/>
    <w:rsid w:val="0060557F"/>
    <w:rPr>
      <w:i/>
      <w:iCs/>
      <w:sz w:val="24"/>
      <w:szCs w:val="24"/>
      <w:lang w:val="en-US" w:eastAsia="en-US"/>
    </w:rPr>
  </w:style>
  <w:style w:type="character" w:customStyle="1" w:styleId="130">
    <w:name w:val="Знак Знак13"/>
    <w:rsid w:val="0060557F"/>
    <w:rPr>
      <w:rFonts w:ascii="Arial" w:hAnsi="Arial" w:cs="Arial"/>
      <w:sz w:val="22"/>
      <w:szCs w:val="22"/>
      <w:lang w:val="en-US" w:eastAsia="en-US"/>
    </w:rPr>
  </w:style>
  <w:style w:type="character" w:customStyle="1" w:styleId="19">
    <w:name w:val="Знак Знак19"/>
    <w:rsid w:val="0060557F"/>
    <w:rPr>
      <w:rFonts w:ascii="Arial" w:hAnsi="Arial" w:cs="Arial"/>
      <w:b/>
      <w:bCs/>
      <w:sz w:val="26"/>
      <w:szCs w:val="26"/>
    </w:rPr>
  </w:style>
  <w:style w:type="character" w:customStyle="1" w:styleId="18">
    <w:name w:val="Знак Знак18"/>
    <w:uiPriority w:val="99"/>
    <w:rsid w:val="0060557F"/>
    <w:rPr>
      <w:b/>
      <w:bCs/>
      <w:sz w:val="28"/>
      <w:szCs w:val="28"/>
    </w:rPr>
  </w:style>
  <w:style w:type="paragraph" w:styleId="affa">
    <w:name w:val="Balloon Text"/>
    <w:basedOn w:val="a0"/>
    <w:link w:val="affb"/>
    <w:uiPriority w:val="99"/>
    <w:rsid w:val="0060557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rsid w:val="00605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нак Знак11"/>
    <w:rsid w:val="0060557F"/>
    <w:rPr>
      <w:sz w:val="24"/>
      <w:szCs w:val="24"/>
    </w:rPr>
  </w:style>
  <w:style w:type="paragraph" w:customStyle="1" w:styleId="1a">
    <w:name w:val="Стиль1"/>
    <w:basedOn w:val="a0"/>
    <w:link w:val="1b"/>
    <w:autoRedefine/>
    <w:qFormat/>
    <w:rsid w:val="0060557F"/>
    <w:pPr>
      <w:widowControl/>
      <w:autoSpaceDE/>
      <w:autoSpaceDN/>
      <w:adjustRightInd/>
    </w:pPr>
    <w:rPr>
      <w:rFonts w:ascii="Arial Narrow" w:hAnsi="Arial Narrow"/>
      <w:b/>
      <w:color w:val="000000"/>
      <w:sz w:val="24"/>
      <w:szCs w:val="144"/>
    </w:rPr>
  </w:style>
  <w:style w:type="character" w:customStyle="1" w:styleId="100">
    <w:name w:val="Знак Знак10"/>
    <w:rsid w:val="0060557F"/>
    <w:rPr>
      <w:sz w:val="24"/>
    </w:rPr>
  </w:style>
  <w:style w:type="character" w:customStyle="1" w:styleId="91">
    <w:name w:val="Знак Знак9"/>
    <w:rsid w:val="0060557F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81">
    <w:name w:val="Знак Знак8"/>
    <w:rsid w:val="0060557F"/>
    <w:rPr>
      <w:rFonts w:ascii="Arial" w:hAnsi="Arial" w:cs="Arial"/>
      <w:sz w:val="24"/>
      <w:szCs w:val="24"/>
      <w:lang w:val="en-US" w:eastAsia="en-US"/>
    </w:rPr>
  </w:style>
  <w:style w:type="character" w:styleId="affc">
    <w:name w:val="Emphasis"/>
    <w:uiPriority w:val="20"/>
    <w:qFormat/>
    <w:rsid w:val="0060557F"/>
    <w:rPr>
      <w:rFonts w:ascii="Times New Roman" w:hAnsi="Times New Roman" w:cs="Times New Roman"/>
      <w:b/>
      <w:bCs/>
      <w:i/>
      <w:iCs/>
    </w:rPr>
  </w:style>
  <w:style w:type="paragraph" w:customStyle="1" w:styleId="1c">
    <w:name w:val="Без интервала1"/>
    <w:basedOn w:val="a0"/>
    <w:qFormat/>
    <w:rsid w:val="0060557F"/>
    <w:pPr>
      <w:widowControl/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1d">
    <w:name w:val="Абзац списка1"/>
    <w:basedOn w:val="a0"/>
    <w:qFormat/>
    <w:rsid w:val="0060557F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  <w:style w:type="paragraph" w:customStyle="1" w:styleId="211">
    <w:name w:val="Цитата 21"/>
    <w:basedOn w:val="a0"/>
    <w:next w:val="a0"/>
    <w:link w:val="QuoteChar"/>
    <w:qFormat/>
    <w:rsid w:val="0060557F"/>
    <w:pPr>
      <w:widowControl/>
      <w:autoSpaceDE/>
      <w:autoSpaceDN/>
      <w:adjustRightInd/>
    </w:pPr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link w:val="211"/>
    <w:locked/>
    <w:rsid w:val="0060557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e">
    <w:name w:val="Выделенная цитата1"/>
    <w:basedOn w:val="a0"/>
    <w:next w:val="a0"/>
    <w:link w:val="IntenseQuoteChar"/>
    <w:qFormat/>
    <w:rsid w:val="0060557F"/>
    <w:pPr>
      <w:widowControl/>
      <w:autoSpaceDE/>
      <w:autoSpaceDN/>
      <w:adjustRightInd/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link w:val="1e"/>
    <w:locked/>
    <w:rsid w:val="0060557F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f">
    <w:name w:val="Слабое выделение1"/>
    <w:qFormat/>
    <w:rsid w:val="0060557F"/>
    <w:rPr>
      <w:i/>
      <w:iCs/>
      <w:color w:val="auto"/>
    </w:rPr>
  </w:style>
  <w:style w:type="character" w:customStyle="1" w:styleId="1f0">
    <w:name w:val="Сильное выделение1"/>
    <w:qFormat/>
    <w:rsid w:val="0060557F"/>
    <w:rPr>
      <w:b/>
      <w:bCs/>
      <w:i/>
      <w:iCs/>
      <w:sz w:val="24"/>
      <w:szCs w:val="24"/>
      <w:u w:val="single"/>
    </w:rPr>
  </w:style>
  <w:style w:type="character" w:customStyle="1" w:styleId="1f1">
    <w:name w:val="Слабая ссылка1"/>
    <w:qFormat/>
    <w:rsid w:val="0060557F"/>
    <w:rPr>
      <w:sz w:val="24"/>
      <w:szCs w:val="24"/>
      <w:u w:val="single"/>
    </w:rPr>
  </w:style>
  <w:style w:type="character" w:customStyle="1" w:styleId="1f2">
    <w:name w:val="Сильная ссылка1"/>
    <w:qFormat/>
    <w:rsid w:val="0060557F"/>
    <w:rPr>
      <w:b/>
      <w:bCs/>
      <w:sz w:val="24"/>
      <w:szCs w:val="24"/>
      <w:u w:val="single"/>
    </w:rPr>
  </w:style>
  <w:style w:type="character" w:customStyle="1" w:styleId="1f3">
    <w:name w:val="Название книги1"/>
    <w:qFormat/>
    <w:rsid w:val="0060557F"/>
    <w:rPr>
      <w:rFonts w:ascii="Arial" w:hAnsi="Arial" w:cs="Arial"/>
      <w:b/>
      <w:bCs/>
      <w:i/>
      <w:iCs/>
      <w:sz w:val="24"/>
      <w:szCs w:val="24"/>
    </w:rPr>
  </w:style>
  <w:style w:type="paragraph" w:customStyle="1" w:styleId="1f4">
    <w:name w:val="Заголовок оглавления1"/>
    <w:basedOn w:val="1"/>
    <w:next w:val="a0"/>
    <w:qFormat/>
    <w:rsid w:val="0060557F"/>
    <w:pPr>
      <w:widowControl/>
      <w:autoSpaceDE/>
      <w:autoSpaceDN/>
      <w:adjustRightInd/>
      <w:outlineLvl w:val="9"/>
    </w:pPr>
    <w:rPr>
      <w:lang w:val="en-US" w:eastAsia="en-US"/>
    </w:rPr>
  </w:style>
  <w:style w:type="character" w:customStyle="1" w:styleId="FontStyle19">
    <w:name w:val="Font Style19"/>
    <w:rsid w:val="0060557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05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d">
    <w:name w:val="Стиль"/>
    <w:rsid w:val="00605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Νξβϋι"/>
    <w:basedOn w:val="a0"/>
    <w:rsid w:val="0060557F"/>
    <w:rPr>
      <w:color w:val="000000"/>
      <w:sz w:val="24"/>
      <w:szCs w:val="24"/>
      <w:lang w:val="en-US"/>
    </w:rPr>
  </w:style>
  <w:style w:type="character" w:customStyle="1" w:styleId="71">
    <w:name w:val="Знак Знак7"/>
    <w:rsid w:val="0060557F"/>
    <w:rPr>
      <w:sz w:val="24"/>
      <w:szCs w:val="24"/>
    </w:rPr>
  </w:style>
  <w:style w:type="character" w:customStyle="1" w:styleId="apple-converted-space">
    <w:name w:val="apple-converted-space"/>
    <w:basedOn w:val="a1"/>
    <w:rsid w:val="0060557F"/>
  </w:style>
  <w:style w:type="character" w:customStyle="1" w:styleId="smst-bltx">
    <w:name w:val="smst-bltx"/>
    <w:basedOn w:val="a1"/>
    <w:rsid w:val="0060557F"/>
  </w:style>
  <w:style w:type="paragraph" w:customStyle="1" w:styleId="34">
    <w:name w:val="Заголовок 3+"/>
    <w:basedOn w:val="a0"/>
    <w:rsid w:val="0060557F"/>
    <w:pPr>
      <w:overflowPunct w:val="0"/>
      <w:spacing w:before="240"/>
      <w:jc w:val="center"/>
      <w:textAlignment w:val="baseline"/>
    </w:pPr>
    <w:rPr>
      <w:b/>
      <w:sz w:val="28"/>
    </w:rPr>
  </w:style>
  <w:style w:type="paragraph" w:styleId="afff">
    <w:name w:val="No Spacing"/>
    <w:aliases w:val="основа"/>
    <w:link w:val="afff0"/>
    <w:uiPriority w:val="1"/>
    <w:qFormat/>
    <w:rsid w:val="00605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uiPriority w:val="99"/>
    <w:rsid w:val="006055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rsid w:val="0060557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60557F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61">
    <w:name w:val="Знак Знак6"/>
    <w:basedOn w:val="a1"/>
    <w:rsid w:val="0060557F"/>
  </w:style>
  <w:style w:type="character" w:customStyle="1" w:styleId="1f5">
    <w:name w:val="Текст концевой сноски Знак1"/>
    <w:basedOn w:val="a1"/>
    <w:rsid w:val="0060557F"/>
  </w:style>
  <w:style w:type="paragraph" w:styleId="afff1">
    <w:name w:val="Document Map"/>
    <w:basedOn w:val="a0"/>
    <w:link w:val="afff2"/>
    <w:uiPriority w:val="99"/>
    <w:rsid w:val="0060557F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2">
    <w:name w:val="Схема документа Знак"/>
    <w:basedOn w:val="a1"/>
    <w:link w:val="afff1"/>
    <w:uiPriority w:val="99"/>
    <w:rsid w:val="006055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60557F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0557F"/>
    <w:rPr>
      <w:rFonts w:ascii="Calibri" w:eastAsia="Calibri" w:hAnsi="Calibri" w:cs="Times New Roman"/>
      <w:sz w:val="16"/>
      <w:szCs w:val="16"/>
    </w:rPr>
  </w:style>
  <w:style w:type="character" w:customStyle="1" w:styleId="212">
    <w:name w:val="Основной текст с отступом 2 Знак1"/>
    <w:rsid w:val="0060557F"/>
    <w:rPr>
      <w:sz w:val="24"/>
      <w:szCs w:val="24"/>
    </w:rPr>
  </w:style>
  <w:style w:type="paragraph" w:customStyle="1" w:styleId="1f6">
    <w:name w:val="Обычный1"/>
    <w:basedOn w:val="1"/>
    <w:rsid w:val="0060557F"/>
    <w:pPr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4"/>
    </w:rPr>
  </w:style>
  <w:style w:type="character" w:customStyle="1" w:styleId="-1">
    <w:name w:val="-1"/>
    <w:rsid w:val="0060557F"/>
  </w:style>
  <w:style w:type="paragraph" w:customStyle="1" w:styleId="Tabl">
    <w:name w:val="Tabl"/>
    <w:basedOn w:val="a0"/>
    <w:rsid w:val="0060557F"/>
    <w:pPr>
      <w:adjustRightInd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1f7">
    <w:name w:val="Название Знак1"/>
    <w:rsid w:val="006055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f8">
    <w:name w:val="toc 1"/>
    <w:basedOn w:val="a0"/>
    <w:next w:val="a0"/>
    <w:autoRedefine/>
    <w:uiPriority w:val="39"/>
    <w:qFormat/>
    <w:rsid w:val="0060557F"/>
    <w:pPr>
      <w:tabs>
        <w:tab w:val="left" w:pos="284"/>
        <w:tab w:val="right" w:leader="dot" w:pos="9336"/>
      </w:tabs>
      <w:spacing w:before="360"/>
      <w:jc w:val="both"/>
    </w:pPr>
    <w:rPr>
      <w:b/>
      <w:bCs/>
      <w:caps/>
      <w:noProof/>
      <w:sz w:val="28"/>
      <w:szCs w:val="28"/>
    </w:rPr>
  </w:style>
  <w:style w:type="paragraph" w:styleId="25">
    <w:name w:val="toc 2"/>
    <w:basedOn w:val="a0"/>
    <w:next w:val="a0"/>
    <w:autoRedefine/>
    <w:uiPriority w:val="39"/>
    <w:qFormat/>
    <w:rsid w:val="0060557F"/>
    <w:pPr>
      <w:spacing w:before="240"/>
    </w:pPr>
    <w:rPr>
      <w:rFonts w:asciiTheme="minorHAnsi" w:hAnsiTheme="minorHAnsi"/>
      <w:b/>
      <w:bCs/>
    </w:rPr>
  </w:style>
  <w:style w:type="paragraph" w:styleId="37">
    <w:name w:val="toc 3"/>
    <w:basedOn w:val="a0"/>
    <w:next w:val="a0"/>
    <w:autoRedefine/>
    <w:uiPriority w:val="39"/>
    <w:qFormat/>
    <w:rsid w:val="0060557F"/>
    <w:pPr>
      <w:tabs>
        <w:tab w:val="left" w:pos="1000"/>
        <w:tab w:val="right" w:leader="dot" w:pos="9347"/>
      </w:tabs>
    </w:pPr>
    <w:rPr>
      <w:noProof/>
    </w:rPr>
  </w:style>
  <w:style w:type="paragraph" w:customStyle="1" w:styleId="afff3">
    <w:name w:val="Базовый"/>
    <w:rsid w:val="0060557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1f9">
    <w:name w:val="Текст1"/>
    <w:basedOn w:val="a0"/>
    <w:rsid w:val="0060557F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afff4">
    <w:name w:val="Знак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8">
    <w:name w:val="Font Style28"/>
    <w:uiPriority w:val="99"/>
    <w:rsid w:val="0060557F"/>
    <w:rPr>
      <w:rFonts w:ascii="Times New Roman" w:hAnsi="Times New Roman" w:cs="Times New Roman"/>
      <w:sz w:val="28"/>
      <w:szCs w:val="28"/>
    </w:rPr>
  </w:style>
  <w:style w:type="paragraph" w:customStyle="1" w:styleId="afff5">
    <w:name w:val="А ОСН ТЕКСТ"/>
    <w:basedOn w:val="a0"/>
    <w:link w:val="afff6"/>
    <w:rsid w:val="0060557F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6">
    <w:name w:val="А ОСН ТЕКСТ Знак"/>
    <w:link w:val="afff5"/>
    <w:rsid w:val="0060557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fa">
    <w:name w:val="Номер 1"/>
    <w:basedOn w:val="1"/>
    <w:qFormat/>
    <w:rsid w:val="0060557F"/>
    <w:pPr>
      <w:keepNext w:val="0"/>
      <w:widowControl/>
      <w:suppressAutoHyphens/>
      <w:spacing w:before="480" w:after="240" w:line="360" w:lineRule="auto"/>
    </w:pPr>
    <w:rPr>
      <w:rFonts w:ascii="Cambria" w:eastAsia="Calibri" w:hAnsi="Cambria" w:cs="Times New Roman"/>
      <w:bCs w:val="0"/>
      <w:kern w:val="0"/>
      <w:sz w:val="28"/>
      <w:szCs w:val="20"/>
      <w:lang w:val="en-US" w:eastAsia="en-US"/>
    </w:rPr>
  </w:style>
  <w:style w:type="paragraph" w:customStyle="1" w:styleId="26">
    <w:name w:val="Основной текст2"/>
    <w:basedOn w:val="a0"/>
    <w:rsid w:val="0060557F"/>
    <w:pPr>
      <w:widowControl/>
      <w:shd w:val="clear" w:color="auto" w:fill="FFFFFF"/>
      <w:autoSpaceDE/>
      <w:autoSpaceDN/>
      <w:adjustRightInd/>
      <w:spacing w:before="180" w:line="283" w:lineRule="exact"/>
      <w:jc w:val="both"/>
    </w:pPr>
    <w:rPr>
      <w:kern w:val="1"/>
      <w:sz w:val="21"/>
      <w:szCs w:val="21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055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557F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0">
    <w:name w:val="Без интервала Знак"/>
    <w:aliases w:val="основа Знак"/>
    <w:link w:val="afff"/>
    <w:uiPriority w:val="1"/>
    <w:locked/>
    <w:rsid w:val="0060557F"/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link w:val="28"/>
    <w:uiPriority w:val="99"/>
    <w:rsid w:val="0060557F"/>
    <w:rPr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60557F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f7">
    <w:name w:val="Колонтитул_"/>
    <w:link w:val="afff8"/>
    <w:locked/>
    <w:rsid w:val="0060557F"/>
    <w:rPr>
      <w:noProof/>
      <w:shd w:val="clear" w:color="auto" w:fill="FFFFFF"/>
    </w:rPr>
  </w:style>
  <w:style w:type="paragraph" w:customStyle="1" w:styleId="310">
    <w:name w:val="Основной текст (3)1"/>
    <w:basedOn w:val="a0"/>
    <w:uiPriority w:val="99"/>
    <w:rsid w:val="0060557F"/>
    <w:pPr>
      <w:widowControl/>
      <w:shd w:val="clear" w:color="auto" w:fill="FFFFFF"/>
      <w:autoSpaceDE/>
      <w:autoSpaceDN/>
      <w:adjustRightInd/>
      <w:spacing w:before="360" w:after="120" w:line="240" w:lineRule="atLeast"/>
    </w:pPr>
    <w:rPr>
      <w:rFonts w:eastAsia="Arial Unicode MS"/>
      <w:sz w:val="25"/>
      <w:szCs w:val="25"/>
    </w:rPr>
  </w:style>
  <w:style w:type="character" w:customStyle="1" w:styleId="10pt1">
    <w:name w:val="Основной текст + 10 pt1"/>
    <w:uiPriority w:val="99"/>
    <w:rsid w:val="0060557F"/>
    <w:rPr>
      <w:rFonts w:ascii="Times New Roman" w:hAnsi="Times New Roman"/>
      <w:spacing w:val="0"/>
      <w:sz w:val="20"/>
    </w:rPr>
  </w:style>
  <w:style w:type="paragraph" w:customStyle="1" w:styleId="afff8">
    <w:name w:val="Колонтитул"/>
    <w:basedOn w:val="a0"/>
    <w:link w:val="afff7"/>
    <w:rsid w:val="0060557F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60557F"/>
    <w:pPr>
      <w:ind w:left="400"/>
    </w:pPr>
    <w:rPr>
      <w:rFonts w:asciiTheme="minorHAnsi" w:hAnsiTheme="minorHAnsi"/>
    </w:rPr>
  </w:style>
  <w:style w:type="paragraph" w:styleId="52">
    <w:name w:val="toc 5"/>
    <w:basedOn w:val="a0"/>
    <w:next w:val="a0"/>
    <w:autoRedefine/>
    <w:uiPriority w:val="39"/>
    <w:unhideWhenUsed/>
    <w:rsid w:val="0060557F"/>
    <w:pPr>
      <w:ind w:left="600"/>
    </w:pPr>
    <w:rPr>
      <w:rFonts w:asciiTheme="minorHAnsi" w:hAnsiTheme="minorHAnsi"/>
    </w:rPr>
  </w:style>
  <w:style w:type="paragraph" w:styleId="62">
    <w:name w:val="toc 6"/>
    <w:basedOn w:val="a0"/>
    <w:next w:val="a0"/>
    <w:autoRedefine/>
    <w:uiPriority w:val="39"/>
    <w:unhideWhenUsed/>
    <w:rsid w:val="0060557F"/>
    <w:pPr>
      <w:ind w:left="800"/>
    </w:pPr>
    <w:rPr>
      <w:rFonts w:asciiTheme="minorHAnsi" w:hAnsiTheme="minorHAnsi"/>
    </w:rPr>
  </w:style>
  <w:style w:type="paragraph" w:styleId="72">
    <w:name w:val="toc 7"/>
    <w:basedOn w:val="a0"/>
    <w:next w:val="a0"/>
    <w:autoRedefine/>
    <w:uiPriority w:val="39"/>
    <w:unhideWhenUsed/>
    <w:rsid w:val="0060557F"/>
    <w:pPr>
      <w:ind w:left="1000"/>
    </w:pPr>
    <w:rPr>
      <w:rFonts w:asciiTheme="minorHAnsi" w:hAnsiTheme="minorHAnsi"/>
    </w:rPr>
  </w:style>
  <w:style w:type="paragraph" w:styleId="82">
    <w:name w:val="toc 8"/>
    <w:basedOn w:val="a0"/>
    <w:next w:val="a0"/>
    <w:autoRedefine/>
    <w:uiPriority w:val="39"/>
    <w:unhideWhenUsed/>
    <w:rsid w:val="0060557F"/>
    <w:pPr>
      <w:ind w:left="1200"/>
    </w:pPr>
    <w:rPr>
      <w:rFonts w:asciiTheme="minorHAnsi" w:hAnsiTheme="minorHAnsi"/>
    </w:rPr>
  </w:style>
  <w:style w:type="paragraph" w:styleId="92">
    <w:name w:val="toc 9"/>
    <w:basedOn w:val="a0"/>
    <w:next w:val="a0"/>
    <w:autoRedefine/>
    <w:uiPriority w:val="39"/>
    <w:unhideWhenUsed/>
    <w:rsid w:val="0060557F"/>
    <w:pPr>
      <w:ind w:left="1400"/>
    </w:pPr>
    <w:rPr>
      <w:rFonts w:asciiTheme="minorHAnsi" w:hAnsiTheme="minorHAnsi"/>
    </w:rPr>
  </w:style>
  <w:style w:type="paragraph" w:customStyle="1" w:styleId="afff9">
    <w:name w:val="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1">
    <w:name w:val="Обычный11"/>
    <w:rsid w:val="006055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a">
    <w:name w:val="Новый"/>
    <w:basedOn w:val="a0"/>
    <w:rsid w:val="0060557F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dash041e0431044b0447043d044b0439char1">
    <w:name w:val="dash041e_0431_044b_0447_043d_044b_0439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paragraph" w:customStyle="1" w:styleId="afffb">
    <w:name w:val="А_основной"/>
    <w:basedOn w:val="a0"/>
    <w:link w:val="afffc"/>
    <w:qFormat/>
    <w:rsid w:val="0060557F"/>
    <w:pPr>
      <w:widowControl/>
      <w:autoSpaceDE/>
      <w:autoSpaceDN/>
      <w:adjustRightInd/>
      <w:ind w:firstLine="454"/>
      <w:jc w:val="both"/>
    </w:pPr>
    <w:rPr>
      <w:rFonts w:eastAsia="Calibri"/>
      <w:sz w:val="24"/>
      <w:szCs w:val="28"/>
      <w:lang w:eastAsia="en-US"/>
    </w:rPr>
  </w:style>
  <w:style w:type="character" w:customStyle="1" w:styleId="afffc">
    <w:name w:val="А_основной Знак"/>
    <w:link w:val="afffb"/>
    <w:rsid w:val="0060557F"/>
    <w:rPr>
      <w:rFonts w:ascii="Times New Roman" w:eastAsia="Calibri" w:hAnsi="Times New Roman" w:cs="Times New Roman"/>
      <w:sz w:val="24"/>
      <w:szCs w:val="28"/>
    </w:rPr>
  </w:style>
  <w:style w:type="paragraph" w:customStyle="1" w:styleId="FR2">
    <w:name w:val="FR2"/>
    <w:rsid w:val="006055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3">
    <w:name w:val="Основной текст 21"/>
    <w:basedOn w:val="a0"/>
    <w:rsid w:val="0060557F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customStyle="1" w:styleId="311">
    <w:name w:val="Основной текст 31"/>
    <w:basedOn w:val="111"/>
    <w:rsid w:val="0060557F"/>
    <w:pPr>
      <w:widowControl/>
    </w:pPr>
    <w:rPr>
      <w:sz w:val="24"/>
    </w:rPr>
  </w:style>
  <w:style w:type="paragraph" w:customStyle="1" w:styleId="NR">
    <w:name w:val="NR"/>
    <w:basedOn w:val="a0"/>
    <w:rsid w:val="0060557F"/>
    <w:pPr>
      <w:widowControl/>
      <w:autoSpaceDE/>
      <w:autoSpaceDN/>
      <w:adjustRightInd/>
    </w:pPr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1"/>
    <w:rsid w:val="0060557F"/>
  </w:style>
  <w:style w:type="paragraph" w:customStyle="1" w:styleId="-12">
    <w:name w:val="Цветной список - Акцент 12"/>
    <w:basedOn w:val="a0"/>
    <w:qFormat/>
    <w:rsid w:val="0060557F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b">
    <w:name w:val="Нижний колонтитул Знак1"/>
    <w:locked/>
    <w:rsid w:val="0060557F"/>
    <w:rPr>
      <w:rFonts w:eastAsia="Calibri"/>
      <w:sz w:val="24"/>
      <w:szCs w:val="24"/>
      <w:lang w:val="en-US" w:eastAsia="ru-RU" w:bidi="ar-SA"/>
    </w:rPr>
  </w:style>
  <w:style w:type="paragraph" w:customStyle="1" w:styleId="Abstract">
    <w:name w:val="Abstract"/>
    <w:basedOn w:val="a0"/>
    <w:link w:val="Abstract0"/>
    <w:rsid w:val="0060557F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maintext1">
    <w:name w:val="maintext1"/>
    <w:rsid w:val="0060557F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link w:val="Abstract"/>
    <w:rsid w:val="0060557F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0">
    <w:name w:val="default"/>
    <w:basedOn w:val="a0"/>
    <w:rsid w:val="0060557F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0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rsid w:val="0060557F"/>
    <w:pPr>
      <w:widowControl/>
      <w:numPr>
        <w:ilvl w:val="12"/>
      </w:numPr>
      <w:adjustRightInd/>
      <w:ind w:right="-108"/>
      <w:jc w:val="center"/>
    </w:pPr>
    <w:rPr>
      <w:sz w:val="24"/>
      <w:szCs w:val="24"/>
    </w:rPr>
  </w:style>
  <w:style w:type="paragraph" w:customStyle="1" w:styleId="db">
    <w:name w:val="Обычнdbй"/>
    <w:rsid w:val="006055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Основной текст_"/>
    <w:link w:val="131"/>
    <w:rsid w:val="0060557F"/>
    <w:rPr>
      <w:sz w:val="21"/>
      <w:szCs w:val="21"/>
      <w:shd w:val="clear" w:color="auto" w:fill="FFFFFF"/>
    </w:rPr>
  </w:style>
  <w:style w:type="paragraph" w:customStyle="1" w:styleId="131">
    <w:name w:val="Основной текст13"/>
    <w:basedOn w:val="a0"/>
    <w:link w:val="afffd"/>
    <w:rsid w:val="0060557F"/>
    <w:pPr>
      <w:widowControl/>
      <w:shd w:val="clear" w:color="auto" w:fill="FFFFFF"/>
      <w:autoSpaceDE/>
      <w:autoSpaceDN/>
      <w:adjustRightInd/>
      <w:spacing w:before="600" w:after="180" w:line="250" w:lineRule="exact"/>
      <w:ind w:hanging="2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ffe">
    <w:name w:val="TOC Heading"/>
    <w:basedOn w:val="1"/>
    <w:next w:val="a0"/>
    <w:uiPriority w:val="39"/>
    <w:unhideWhenUsed/>
    <w:qFormat/>
    <w:rsid w:val="0060557F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fff">
    <w:name w:val="заголовок столбца Знак"/>
    <w:link w:val="affff0"/>
    <w:locked/>
    <w:rsid w:val="0060557F"/>
    <w:rPr>
      <w:b/>
      <w:color w:val="000000"/>
      <w:sz w:val="16"/>
      <w:lang w:eastAsia="ar-SA"/>
    </w:rPr>
  </w:style>
  <w:style w:type="paragraph" w:customStyle="1" w:styleId="affff0">
    <w:name w:val="заголовок столбца"/>
    <w:basedOn w:val="a0"/>
    <w:link w:val="affff"/>
    <w:rsid w:val="0060557F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s4">
    <w:name w:val="s4"/>
    <w:rsid w:val="0060557F"/>
  </w:style>
  <w:style w:type="numbering" w:customStyle="1" w:styleId="1fc">
    <w:name w:val="Нет списка1"/>
    <w:next w:val="a3"/>
    <w:uiPriority w:val="99"/>
    <w:semiHidden/>
    <w:unhideWhenUsed/>
    <w:rsid w:val="0060557F"/>
  </w:style>
  <w:style w:type="paragraph" w:customStyle="1" w:styleId="normacttext">
    <w:name w:val="norm_act_text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etext">
    <w:name w:val="page_text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1">
    <w:name w:val="Сноска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fd">
    <w:name w:val="Основной текст1"/>
    <w:rsid w:val="0060557F"/>
    <w:rPr>
      <w:shd w:val="clear" w:color="auto" w:fill="FFFFFF"/>
    </w:rPr>
  </w:style>
  <w:style w:type="character" w:customStyle="1" w:styleId="affff2">
    <w:name w:val="Основной текст + Курсив"/>
    <w:rsid w:val="0060557F"/>
    <w:rPr>
      <w:i/>
      <w:iCs/>
      <w:shd w:val="clear" w:color="auto" w:fill="FFFFFF"/>
    </w:rPr>
  </w:style>
  <w:style w:type="character" w:customStyle="1" w:styleId="120">
    <w:name w:val="Основной текст (12)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rsid w:val="0060557F"/>
    <w:pPr>
      <w:widowControl/>
      <w:shd w:val="clear" w:color="auto" w:fill="FFFFFF"/>
      <w:autoSpaceDE/>
      <w:autoSpaceDN/>
      <w:adjustRightInd/>
      <w:spacing w:after="780" w:line="211" w:lineRule="exact"/>
      <w:jc w:val="right"/>
    </w:pPr>
    <w:rPr>
      <w:rFonts w:ascii="Calibri" w:eastAsia="Calibri" w:hAnsi="Calibri"/>
      <w:shd w:val="clear" w:color="auto" w:fill="FFFFFF"/>
    </w:rPr>
  </w:style>
  <w:style w:type="paragraph" w:customStyle="1" w:styleId="xl66">
    <w:name w:val="xl66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60557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6055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0"/>
    <w:rsid w:val="006055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0"/>
    <w:rsid w:val="0060557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0"/>
    <w:rsid w:val="0060557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0"/>
    <w:rsid w:val="006055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0"/>
    <w:rsid w:val="0060557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0"/>
    <w:rsid w:val="0060557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0"/>
    <w:rsid w:val="0060557F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0"/>
    <w:rsid w:val="006055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6055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32">
    <w:name w:val="Основной текст (13)_"/>
    <w:link w:val="1310"/>
    <w:rsid w:val="0060557F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0"/>
    <w:link w:val="132"/>
    <w:rsid w:val="0060557F"/>
    <w:pPr>
      <w:widowControl/>
      <w:shd w:val="clear" w:color="auto" w:fill="FFFFFF"/>
      <w:autoSpaceDE/>
      <w:autoSpaceDN/>
      <w:adjustRightInd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list005f0020paragraph005f005fchar1char1">
    <w:name w:val="list_005f0020paragraph_005f_005fchar1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e">
    <w:name w:val="Основной текст Знак1"/>
    <w:basedOn w:val="a1"/>
    <w:uiPriority w:val="99"/>
    <w:semiHidden/>
    <w:rsid w:val="0060557F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0557F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inition">
    <w:name w:val="definition"/>
    <w:rsid w:val="0060557F"/>
    <w:rPr>
      <w:rFonts w:cs="Times New Roman"/>
    </w:rPr>
  </w:style>
  <w:style w:type="paragraph" w:styleId="affff3">
    <w:name w:val="caption"/>
    <w:basedOn w:val="a0"/>
    <w:next w:val="a0"/>
    <w:uiPriority w:val="35"/>
    <w:unhideWhenUsed/>
    <w:qFormat/>
    <w:rsid w:val="0060557F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ff4">
    <w:name w:val="Block Text"/>
    <w:basedOn w:val="a0"/>
    <w:link w:val="affff5"/>
    <w:uiPriority w:val="99"/>
    <w:rsid w:val="0060557F"/>
    <w:pPr>
      <w:widowControl/>
      <w:autoSpaceDE/>
      <w:autoSpaceDN/>
      <w:adjustRightInd/>
      <w:spacing w:line="360" w:lineRule="auto"/>
      <w:ind w:left="-851" w:right="-1333" w:firstLine="851"/>
      <w:jc w:val="both"/>
    </w:pPr>
    <w:rPr>
      <w:rFonts w:ascii="Calibri" w:hAnsi="Calibri"/>
      <w:i/>
      <w:iCs/>
      <w:color w:val="000000"/>
    </w:rPr>
  </w:style>
  <w:style w:type="character" w:customStyle="1" w:styleId="affff5">
    <w:name w:val="Цитата Знак"/>
    <w:link w:val="affff4"/>
    <w:uiPriority w:val="99"/>
    <w:rsid w:val="0060557F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ff6">
    <w:name w:val="Intense Quote"/>
    <w:basedOn w:val="a0"/>
    <w:next w:val="a0"/>
    <w:link w:val="affff7"/>
    <w:uiPriority w:val="30"/>
    <w:qFormat/>
    <w:rsid w:val="0060557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ff7">
    <w:name w:val="Выделенная цитата Знак"/>
    <w:basedOn w:val="a1"/>
    <w:link w:val="affff6"/>
    <w:uiPriority w:val="30"/>
    <w:rsid w:val="0060557F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f8">
    <w:name w:val="Subtle Emphasis"/>
    <w:uiPriority w:val="19"/>
    <w:qFormat/>
    <w:rsid w:val="0060557F"/>
    <w:rPr>
      <w:i/>
      <w:iCs/>
      <w:color w:val="808080"/>
    </w:rPr>
  </w:style>
  <w:style w:type="character" w:styleId="affff9">
    <w:name w:val="Intense Emphasis"/>
    <w:uiPriority w:val="21"/>
    <w:qFormat/>
    <w:rsid w:val="0060557F"/>
    <w:rPr>
      <w:b/>
      <w:bCs/>
      <w:i/>
      <w:iCs/>
      <w:color w:val="4F81BD"/>
    </w:rPr>
  </w:style>
  <w:style w:type="character" w:styleId="affffa">
    <w:name w:val="Subtle Reference"/>
    <w:uiPriority w:val="31"/>
    <w:qFormat/>
    <w:rsid w:val="0060557F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60557F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60557F"/>
    <w:rPr>
      <w:b/>
      <w:bCs/>
      <w:smallCaps/>
      <w:spacing w:val="5"/>
    </w:rPr>
  </w:style>
  <w:style w:type="table" w:customStyle="1" w:styleId="1ff">
    <w:name w:val="Сетка таблицы1"/>
    <w:basedOn w:val="a2"/>
    <w:next w:val="a4"/>
    <w:uiPriority w:val="59"/>
    <w:rsid w:val="00605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1"/>
    <w:rsid w:val="0060557F"/>
  </w:style>
  <w:style w:type="paragraph" w:customStyle="1" w:styleId="descriptionind">
    <w:name w:val="descriptionind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1"/>
    <w:rsid w:val="0060557F"/>
  </w:style>
  <w:style w:type="character" w:customStyle="1" w:styleId="editsection">
    <w:name w:val="editsection"/>
    <w:basedOn w:val="a1"/>
    <w:rsid w:val="0060557F"/>
  </w:style>
  <w:style w:type="paragraph" w:customStyle="1" w:styleId="29">
    <w:name w:val="Абзац списка2"/>
    <w:basedOn w:val="a0"/>
    <w:rsid w:val="0060557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ost-authorvcard">
    <w:name w:val="post-author vcard"/>
    <w:basedOn w:val="a1"/>
    <w:rsid w:val="0060557F"/>
  </w:style>
  <w:style w:type="character" w:customStyle="1" w:styleId="fn">
    <w:name w:val="fn"/>
    <w:basedOn w:val="a1"/>
    <w:rsid w:val="0060557F"/>
  </w:style>
  <w:style w:type="character" w:customStyle="1" w:styleId="post-timestamp2">
    <w:name w:val="post-timestamp2"/>
    <w:rsid w:val="0060557F"/>
    <w:rPr>
      <w:color w:val="999966"/>
    </w:rPr>
  </w:style>
  <w:style w:type="character" w:customStyle="1" w:styleId="post-comment-link">
    <w:name w:val="post-comment-link"/>
    <w:basedOn w:val="a1"/>
    <w:rsid w:val="0060557F"/>
  </w:style>
  <w:style w:type="character" w:customStyle="1" w:styleId="item-controlblog-adminpid-1744177254">
    <w:name w:val="item-control blog-admin pid-1744177254"/>
    <w:basedOn w:val="a1"/>
    <w:rsid w:val="0060557F"/>
  </w:style>
  <w:style w:type="character" w:customStyle="1" w:styleId="zippytoggle-open">
    <w:name w:val="zippy toggle-open"/>
    <w:basedOn w:val="a1"/>
    <w:rsid w:val="0060557F"/>
  </w:style>
  <w:style w:type="character" w:customStyle="1" w:styleId="post-count">
    <w:name w:val="post-count"/>
    <w:basedOn w:val="a1"/>
    <w:rsid w:val="0060557F"/>
  </w:style>
  <w:style w:type="character" w:customStyle="1" w:styleId="zippy">
    <w:name w:val="zippy"/>
    <w:basedOn w:val="a1"/>
    <w:rsid w:val="0060557F"/>
  </w:style>
  <w:style w:type="character" w:customStyle="1" w:styleId="item-controlblog-admin">
    <w:name w:val="item-control blog-admin"/>
    <w:basedOn w:val="a1"/>
    <w:rsid w:val="0060557F"/>
  </w:style>
  <w:style w:type="character" w:styleId="affffd">
    <w:name w:val="annotation reference"/>
    <w:uiPriority w:val="99"/>
    <w:rsid w:val="0060557F"/>
    <w:rPr>
      <w:sz w:val="16"/>
      <w:szCs w:val="16"/>
    </w:rPr>
  </w:style>
  <w:style w:type="character" w:customStyle="1" w:styleId="aff1">
    <w:name w:val="Абзац списка Знак"/>
    <w:link w:val="aff0"/>
    <w:uiPriority w:val="34"/>
    <w:locked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60557F"/>
  </w:style>
  <w:style w:type="character" w:customStyle="1" w:styleId="addressbooksuggestitemhint">
    <w:name w:val="addressbook__suggest__item__hint"/>
    <w:basedOn w:val="a1"/>
    <w:rsid w:val="0060557F"/>
  </w:style>
  <w:style w:type="character" w:customStyle="1" w:styleId="style13">
    <w:name w:val="style1"/>
    <w:basedOn w:val="a1"/>
    <w:rsid w:val="0060557F"/>
  </w:style>
  <w:style w:type="paragraph" w:customStyle="1" w:styleId="1ff0">
    <w:name w:val="МОН1"/>
    <w:basedOn w:val="a0"/>
    <w:rsid w:val="0060557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b-linki">
    <w:name w:val="b-link__i"/>
    <w:basedOn w:val="a1"/>
    <w:rsid w:val="0060557F"/>
  </w:style>
  <w:style w:type="paragraph" w:customStyle="1" w:styleId="Normal1">
    <w:name w:val="Normal1"/>
    <w:uiPriority w:val="99"/>
    <w:rsid w:val="006055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e">
    <w:name w:val="А_сноска"/>
    <w:basedOn w:val="af0"/>
    <w:link w:val="afffff"/>
    <w:qFormat/>
    <w:rsid w:val="0060557F"/>
    <w:pPr>
      <w:widowControl w:val="0"/>
      <w:ind w:firstLine="400"/>
      <w:jc w:val="both"/>
    </w:pPr>
    <w:rPr>
      <w:sz w:val="24"/>
      <w:szCs w:val="24"/>
    </w:rPr>
  </w:style>
  <w:style w:type="character" w:customStyle="1" w:styleId="afffff">
    <w:name w:val="А_сноска Знак"/>
    <w:link w:val="affffe"/>
    <w:locked/>
    <w:rsid w:val="0060557F"/>
    <w:rPr>
      <w:sz w:val="24"/>
      <w:szCs w:val="24"/>
    </w:rPr>
  </w:style>
  <w:style w:type="paragraph" w:customStyle="1" w:styleId="2a">
    <w:name w:val="?????2"/>
    <w:basedOn w:val="a0"/>
    <w:rsid w:val="0060557F"/>
    <w:pPr>
      <w:widowControl/>
      <w:tabs>
        <w:tab w:val="left" w:pos="567"/>
      </w:tabs>
      <w:overflowPunct w:val="0"/>
      <w:ind w:left="113" w:right="284"/>
      <w:jc w:val="both"/>
    </w:pPr>
    <w:rPr>
      <w:sz w:val="24"/>
      <w:szCs w:val="24"/>
      <w:lang w:eastAsia="en-US"/>
    </w:rPr>
  </w:style>
  <w:style w:type="paragraph" w:customStyle="1" w:styleId="38">
    <w:name w:val="Основной текст3"/>
    <w:basedOn w:val="a0"/>
    <w:rsid w:val="0060557F"/>
    <w:pPr>
      <w:shd w:val="clear" w:color="auto" w:fill="FFFFFF"/>
      <w:autoSpaceDE/>
      <w:autoSpaceDN/>
      <w:adjustRightInd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ffff0">
    <w:name w:val="Основной текст + Полужирный"/>
    <w:uiPriority w:val="99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0"/>
    <w:rsid w:val="0060557F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customStyle="1" w:styleId="160">
    <w:name w:val="Стиль Основной текст + 16 пт"/>
    <w:next w:val="a5"/>
    <w:autoRedefine/>
    <w:uiPriority w:val="99"/>
    <w:rsid w:val="006055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">
    <w:name w:val="Основной текст (14)_"/>
    <w:link w:val="1410"/>
    <w:locked/>
    <w:rsid w:val="0060557F"/>
    <w:rPr>
      <w:i/>
      <w:shd w:val="clear" w:color="auto" w:fill="FFFFFF"/>
    </w:rPr>
  </w:style>
  <w:style w:type="paragraph" w:customStyle="1" w:styleId="1410">
    <w:name w:val="Основной текст (14)1"/>
    <w:basedOn w:val="a0"/>
    <w:link w:val="141"/>
    <w:rsid w:val="0060557F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b">
    <w:name w:val="Заголовок №2_"/>
    <w:link w:val="214"/>
    <w:uiPriority w:val="99"/>
    <w:locked/>
    <w:rsid w:val="0060557F"/>
    <w:rPr>
      <w:b/>
      <w:shd w:val="clear" w:color="auto" w:fill="FFFFFF"/>
    </w:rPr>
  </w:style>
  <w:style w:type="paragraph" w:customStyle="1" w:styleId="214">
    <w:name w:val="Заголовок №21"/>
    <w:basedOn w:val="a0"/>
    <w:link w:val="2b"/>
    <w:uiPriority w:val="99"/>
    <w:rsid w:val="0060557F"/>
    <w:pPr>
      <w:widowControl/>
      <w:shd w:val="clear" w:color="auto" w:fill="FFFFFF"/>
      <w:autoSpaceDE/>
      <w:autoSpaceDN/>
      <w:adjustRightInd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60557F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60557F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60557F"/>
  </w:style>
  <w:style w:type="character" w:customStyle="1" w:styleId="Zag21">
    <w:name w:val="Zag_21"/>
    <w:rsid w:val="0060557F"/>
  </w:style>
  <w:style w:type="character" w:customStyle="1" w:styleId="Zag31">
    <w:name w:val="Zag_31"/>
    <w:rsid w:val="0060557F"/>
  </w:style>
  <w:style w:type="paragraph" w:customStyle="1" w:styleId="afffff1">
    <w:name w:val="Ξαϋχνϋι"/>
    <w:basedOn w:val="a0"/>
    <w:rsid w:val="0060557F"/>
    <w:rPr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60557F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60557F"/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60557F"/>
    <w:pPr>
      <w:ind w:left="566" w:right="793"/>
      <w:jc w:val="both"/>
    </w:pPr>
    <w:rPr>
      <w:color w:val="000000"/>
      <w:sz w:val="24"/>
      <w:szCs w:val="24"/>
      <w:lang w:val="en-US"/>
    </w:rPr>
  </w:style>
  <w:style w:type="paragraph" w:customStyle="1" w:styleId="1ff1">
    <w:name w:val="Знак Знак1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2">
    <w:name w:val="Знак Знак 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2">
    <w:name w:val="Подзаголовок Знак1"/>
    <w:uiPriority w:val="11"/>
    <w:rsid w:val="006055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33">
    <w:name w:val="Подзаголовок Знак13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60557F"/>
    <w:rPr>
      <w:rFonts w:ascii="Calibri Light" w:eastAsia="Times New Roman" w:hAnsi="Calibri Light" w:cs="Times New Roman"/>
      <w:sz w:val="24"/>
      <w:szCs w:val="24"/>
    </w:rPr>
  </w:style>
  <w:style w:type="character" w:customStyle="1" w:styleId="112">
    <w:name w:val="Подзаголовок Знак11"/>
    <w:rsid w:val="0060557F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60557F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3">
    <w:name w:val="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rsid w:val="0060557F"/>
  </w:style>
  <w:style w:type="character" w:customStyle="1" w:styleId="grame">
    <w:name w:val="grame"/>
    <w:rsid w:val="0060557F"/>
  </w:style>
  <w:style w:type="paragraph" w:customStyle="1" w:styleId="afffff4">
    <w:name w:val="a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0"/>
    <w:next w:val="a0"/>
    <w:rsid w:val="0060557F"/>
    <w:pPr>
      <w:widowControl/>
    </w:pPr>
    <w:rPr>
      <w:sz w:val="24"/>
      <w:szCs w:val="24"/>
    </w:rPr>
  </w:style>
  <w:style w:type="paragraph" w:customStyle="1" w:styleId="afffff5">
    <w:name w:val="Знак Знак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rmalchar1">
    <w:name w:val="normal__char1"/>
    <w:rsid w:val="0060557F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60557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Iauiue0">
    <w:name w:val="Iau?iue"/>
    <w:rsid w:val="006055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60557F"/>
    <w:pPr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rsid w:val="0060557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2"/>
    </w:rPr>
  </w:style>
  <w:style w:type="paragraph" w:customStyle="1" w:styleId="BodyText211">
    <w:name w:val="Body Text 21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Iniiaiieoaeno21">
    <w:name w:val="Iniiaiie oaeno 21"/>
    <w:basedOn w:val="a0"/>
    <w:rsid w:val="0060557F"/>
    <w:pPr>
      <w:adjustRightInd/>
      <w:spacing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fff6">
    <w:name w:val="Знак Знак Знак Знак Знак Знак Знак Знак Знак Знак Знак Знак Знак Знак Знак Знак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3">
    <w:name w:val="Схема документа Знак1"/>
    <w:uiPriority w:val="99"/>
    <w:semiHidden/>
    <w:rsid w:val="0060557F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60557F"/>
    <w:pPr>
      <w:widowControl/>
      <w:autoSpaceDE/>
      <w:autoSpaceDN/>
      <w:adjustRightInd/>
      <w:ind w:firstLine="709"/>
      <w:jc w:val="both"/>
    </w:pPr>
    <w:rPr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60557F"/>
    <w:rPr>
      <w:i/>
      <w:color w:val="5A5A5A"/>
    </w:rPr>
  </w:style>
  <w:style w:type="character" w:customStyle="1" w:styleId="IntenseEmphasis1">
    <w:name w:val="Intense Emphasis1"/>
    <w:uiPriority w:val="99"/>
    <w:rsid w:val="0060557F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60557F"/>
    <w:rPr>
      <w:sz w:val="24"/>
      <w:u w:val="single"/>
    </w:rPr>
  </w:style>
  <w:style w:type="character" w:customStyle="1" w:styleId="IntenseReference1">
    <w:name w:val="Intense Reference1"/>
    <w:uiPriority w:val="99"/>
    <w:rsid w:val="0060557F"/>
    <w:rPr>
      <w:b/>
      <w:sz w:val="24"/>
      <w:u w:val="single"/>
    </w:rPr>
  </w:style>
  <w:style w:type="character" w:customStyle="1" w:styleId="BookTitle1">
    <w:name w:val="Book Title1"/>
    <w:uiPriority w:val="99"/>
    <w:rsid w:val="0060557F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60557F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rsid w:val="0060557F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60557F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60557F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fffff7">
    <w:name w:val="Аннотации"/>
    <w:basedOn w:val="a0"/>
    <w:rsid w:val="0060557F"/>
    <w:pPr>
      <w:widowControl/>
      <w:autoSpaceDE/>
      <w:autoSpaceDN/>
      <w:adjustRightInd/>
      <w:ind w:firstLine="284"/>
      <w:jc w:val="both"/>
    </w:pPr>
    <w:rPr>
      <w:sz w:val="22"/>
    </w:rPr>
  </w:style>
  <w:style w:type="character" w:customStyle="1" w:styleId="afffff8">
    <w:name w:val="Методика подзаголовок"/>
    <w:rsid w:val="0060557F"/>
    <w:rPr>
      <w:rFonts w:ascii="Times New Roman" w:hAnsi="Times New Roman"/>
      <w:b/>
      <w:spacing w:val="30"/>
    </w:rPr>
  </w:style>
  <w:style w:type="paragraph" w:customStyle="1" w:styleId="afffff9">
    <w:name w:val="текст сноски"/>
    <w:basedOn w:val="a0"/>
    <w:rsid w:val="0060557F"/>
    <w:pPr>
      <w:autoSpaceDE/>
      <w:autoSpaceDN/>
      <w:adjustRightInd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msonormalcxspmiddle">
    <w:name w:val="msonormalcxspmiddle"/>
    <w:basedOn w:val="a0"/>
    <w:rsid w:val="0060557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1ff4">
    <w:name w:val="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60557F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0557F"/>
    <w:pPr>
      <w:autoSpaceDE/>
      <w:autoSpaceDN/>
      <w:adjustRightInd/>
      <w:spacing w:before="480"/>
    </w:pPr>
    <w:rPr>
      <w:rFonts w:ascii="Arial" w:hAnsi="Arial"/>
      <w:vanish/>
      <w:sz w:val="18"/>
      <w:lang w:val="en-GB" w:eastAsia="en-US"/>
    </w:rPr>
  </w:style>
  <w:style w:type="character" w:customStyle="1" w:styleId="1ff5">
    <w:name w:val="Знак Знак1"/>
    <w:locked/>
    <w:rsid w:val="0060557F"/>
    <w:rPr>
      <w:rFonts w:ascii="Arial" w:hAnsi="Arial"/>
      <w:b/>
      <w:sz w:val="26"/>
      <w:lang w:val="ru-RU" w:eastAsia="ru-RU"/>
    </w:rPr>
  </w:style>
  <w:style w:type="paragraph" w:customStyle="1" w:styleId="2d">
    <w:name w:val="Знак Знак2 Знак"/>
    <w:basedOn w:val="a0"/>
    <w:uiPriority w:val="99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e">
    <w:name w:val="List Bullet 2"/>
    <w:basedOn w:val="a0"/>
    <w:autoRedefine/>
    <w:uiPriority w:val="99"/>
    <w:rsid w:val="0060557F"/>
    <w:pPr>
      <w:widowControl/>
      <w:autoSpaceDE/>
      <w:autoSpaceDN/>
      <w:adjustRightInd/>
      <w:spacing w:before="60" w:after="60"/>
      <w:ind w:firstLine="720"/>
      <w:jc w:val="both"/>
    </w:pPr>
    <w:rPr>
      <w:sz w:val="24"/>
      <w:szCs w:val="24"/>
    </w:rPr>
  </w:style>
  <w:style w:type="character" w:customStyle="1" w:styleId="Heading3Char">
    <w:name w:val="Heading 3 Char"/>
    <w:locked/>
    <w:rsid w:val="0060557F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60557F"/>
    <w:rPr>
      <w:rFonts w:ascii="Times New Roman" w:hAnsi="Times New Roman"/>
      <w:sz w:val="24"/>
    </w:rPr>
  </w:style>
  <w:style w:type="character" w:customStyle="1" w:styleId="dash0417043d0430043a00200441043d043e0441043a0438char">
    <w:name w:val="dash0417_043d_0430_043a_0020_0441_043d_043e_0441_043a_0438__char"/>
    <w:rsid w:val="0060557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0557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0557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60557F"/>
    <w:pPr>
      <w:widowControl/>
      <w:autoSpaceDE/>
      <w:autoSpaceDN/>
      <w:adjustRightInd/>
    </w:pPr>
    <w:rPr>
      <w:sz w:val="24"/>
      <w:szCs w:val="24"/>
    </w:rPr>
  </w:style>
  <w:style w:type="paragraph" w:customStyle="1" w:styleId="afffffa">
    <w:name w:val="#Текст_мой"/>
    <w:rsid w:val="0060557F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b">
    <w:name w:val="Знак Знак Знак Знак Знак Знак Знак Знак Знак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0557F"/>
    <w:rPr>
      <w:rFonts w:ascii="Times New Roman" w:hAnsi="Times New Roman"/>
      <w:sz w:val="24"/>
      <w:u w:val="none"/>
      <w:effect w:val="none"/>
    </w:rPr>
  </w:style>
  <w:style w:type="paragraph" w:customStyle="1" w:styleId="afffffc">
    <w:name w:val="А_осн"/>
    <w:basedOn w:val="Abstract"/>
    <w:link w:val="afffffd"/>
    <w:rsid w:val="0060557F"/>
    <w:rPr>
      <w:szCs w:val="20"/>
    </w:rPr>
  </w:style>
  <w:style w:type="character" w:customStyle="1" w:styleId="afffffd">
    <w:name w:val="А_осн Знак"/>
    <w:link w:val="afffffc"/>
    <w:locked/>
    <w:rsid w:val="0060557F"/>
    <w:rPr>
      <w:rFonts w:ascii="Times New Roman" w:eastAsia="@Arial Unicode MS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uiPriority w:val="99"/>
    <w:rsid w:val="0060557F"/>
    <w:pPr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60557F"/>
  </w:style>
  <w:style w:type="character" w:customStyle="1" w:styleId="HeaderChar">
    <w:name w:val="Header Char"/>
    <w:locked/>
    <w:rsid w:val="0060557F"/>
    <w:rPr>
      <w:rFonts w:ascii="Calibri" w:hAnsi="Calibri" w:cs="Times New Roman"/>
    </w:rPr>
  </w:style>
  <w:style w:type="character" w:customStyle="1" w:styleId="113">
    <w:name w:val="Заголовок 1 Знак1"/>
    <w:rsid w:val="0060557F"/>
    <w:rPr>
      <w:rFonts w:ascii="Arial" w:hAnsi="Arial"/>
      <w:b/>
      <w:kern w:val="32"/>
      <w:sz w:val="32"/>
      <w:lang w:val="de-DE" w:eastAsia="ru-RU"/>
    </w:rPr>
  </w:style>
  <w:style w:type="character" w:customStyle="1" w:styleId="215">
    <w:name w:val="Заголовок 2 Знак1"/>
    <w:rsid w:val="0060557F"/>
    <w:rPr>
      <w:rFonts w:ascii="Cambria" w:hAnsi="Cambria"/>
      <w:b/>
      <w:color w:val="4F81BD"/>
      <w:sz w:val="26"/>
      <w:lang w:val="ru-RU" w:eastAsia="ru-RU"/>
    </w:rPr>
  </w:style>
  <w:style w:type="character" w:customStyle="1" w:styleId="312">
    <w:name w:val="Заголовок 3 Знак1"/>
    <w:rsid w:val="0060557F"/>
    <w:rPr>
      <w:rFonts w:ascii="Arial" w:hAnsi="Arial"/>
      <w:b/>
      <w:sz w:val="26"/>
      <w:lang w:val="ru-RU" w:eastAsia="ru-RU"/>
    </w:rPr>
  </w:style>
  <w:style w:type="character" w:customStyle="1" w:styleId="1ff6">
    <w:name w:val="Основной текст с отступом Знак1"/>
    <w:rsid w:val="0060557F"/>
    <w:rPr>
      <w:sz w:val="24"/>
      <w:lang w:val="ru-RU" w:eastAsia="ru-RU"/>
    </w:rPr>
  </w:style>
  <w:style w:type="paragraph" w:customStyle="1" w:styleId="114">
    <w:name w:val="Знак Знак1 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 Знак 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60557F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9">
    <w:name w:val="Знак Знак3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 Знак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9">
    <w:name w:val="Знак Знак Знак 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2f">
    <w:name w:val="Знак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60557F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60557F"/>
    <w:rPr>
      <w:rFonts w:ascii="Arial" w:hAnsi="Arial"/>
      <w:b/>
      <w:sz w:val="28"/>
    </w:rPr>
  </w:style>
  <w:style w:type="character" w:customStyle="1" w:styleId="161">
    <w:name w:val="Знак Знак161"/>
    <w:rsid w:val="0060557F"/>
    <w:rPr>
      <w:rFonts w:ascii="Arial" w:hAnsi="Arial"/>
      <w:b/>
      <w:sz w:val="26"/>
    </w:rPr>
  </w:style>
  <w:style w:type="paragraph" w:customStyle="1" w:styleId="216">
    <w:name w:val="Знак Знак2 Знак1"/>
    <w:basedOn w:val="a0"/>
    <w:rsid w:val="0060557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a">
    <w:name w:val="Знак Знак Знак Знак Знак Знак Знак Знак Знак1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60557F"/>
  </w:style>
  <w:style w:type="character" w:customStyle="1" w:styleId="dash0410043104370430044600200441043f04380441043a0430char1">
    <w:name w:val="dash0410_0431_0437_0430_0446_0020_0441_043f_0438_0441_043a_0430__char1"/>
    <w:rsid w:val="0060557F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0557F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60557F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0557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60557F"/>
    <w:pPr>
      <w:widowControl/>
      <w:autoSpaceDE/>
      <w:autoSpaceDN/>
      <w:adjustRightInd/>
      <w:spacing w:after="120" w:line="480" w:lineRule="atLeast"/>
    </w:pPr>
    <w:rPr>
      <w:sz w:val="24"/>
      <w:szCs w:val="24"/>
    </w:rPr>
  </w:style>
  <w:style w:type="character" w:customStyle="1" w:styleId="c0">
    <w:name w:val="c0"/>
    <w:rsid w:val="0060557F"/>
  </w:style>
  <w:style w:type="paragraph" w:customStyle="1" w:styleId="afffffe">
    <w:name w:val="Основной"/>
    <w:basedOn w:val="a0"/>
    <w:rsid w:val="0060557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60557F"/>
    <w:pPr>
      <w:spacing w:before="113"/>
      <w:ind w:firstLine="0"/>
      <w:jc w:val="center"/>
    </w:pPr>
    <w:rPr>
      <w:b/>
      <w:bCs/>
    </w:rPr>
  </w:style>
  <w:style w:type="character" w:customStyle="1" w:styleId="1ffb">
    <w:name w:val="Сноска1"/>
    <w:rsid w:val="0060557F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60557F"/>
    <w:pPr>
      <w:ind w:firstLine="244"/>
    </w:pPr>
  </w:style>
  <w:style w:type="character" w:customStyle="1" w:styleId="2f0">
    <w:name w:val="Подпись к таблице2"/>
    <w:rsid w:val="0060557F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60557F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055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60557F"/>
    <w:pPr>
      <w:widowControl/>
      <w:autoSpaceDE/>
      <w:autoSpaceDN/>
      <w:adjustRightInd/>
      <w:spacing w:after="120"/>
      <w:ind w:left="280"/>
    </w:pPr>
    <w:rPr>
      <w:rFonts w:eastAsia="Calibri"/>
      <w:sz w:val="24"/>
      <w:szCs w:val="24"/>
    </w:rPr>
  </w:style>
  <w:style w:type="paragraph" w:styleId="affffff1">
    <w:name w:val="annotation subject"/>
    <w:basedOn w:val="afe"/>
    <w:next w:val="afe"/>
    <w:link w:val="affffff2"/>
    <w:rsid w:val="0060557F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f2">
    <w:name w:val="Тема примечания Знак"/>
    <w:basedOn w:val="aff"/>
    <w:link w:val="affffff1"/>
    <w:rsid w:val="0060557F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f3">
    <w:name w:val="Revision"/>
    <w:hidden/>
    <w:uiPriority w:val="99"/>
    <w:semiHidden/>
    <w:rsid w:val="006055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1">
    <w:name w:val="Нет списка2"/>
    <w:next w:val="a3"/>
    <w:uiPriority w:val="99"/>
    <w:semiHidden/>
    <w:unhideWhenUsed/>
    <w:rsid w:val="0060557F"/>
  </w:style>
  <w:style w:type="character" w:customStyle="1" w:styleId="1ffc">
    <w:name w:val="Текст выноски Знак1"/>
    <w:uiPriority w:val="99"/>
    <w:semiHidden/>
    <w:rsid w:val="006055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d">
    <w:name w:val="Текст примечания Знак1"/>
    <w:uiPriority w:val="99"/>
    <w:semiHidden/>
    <w:rsid w:val="00605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60557F"/>
    <w:pPr>
      <w:widowControl/>
      <w:autoSpaceDE/>
      <w:autoSpaceDN/>
      <w:adjustRightInd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60557F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0557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60557F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60557F"/>
    <w:pPr>
      <w:shd w:val="clear" w:color="auto" w:fill="FFFFFF"/>
      <w:autoSpaceDE/>
      <w:autoSpaceDN/>
      <w:adjustRightInd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60557F"/>
    <w:rPr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60557F"/>
    <w:pPr>
      <w:shd w:val="clear" w:color="auto" w:fill="FFFFFF"/>
      <w:autoSpaceDE/>
      <w:autoSpaceDN/>
      <w:adjustRightInd/>
      <w:spacing w:line="29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3">
    <w:name w:val="Основной текст (4)_"/>
    <w:link w:val="44"/>
    <w:uiPriority w:val="99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60557F"/>
    <w:pPr>
      <w:shd w:val="clear" w:color="auto" w:fill="FFFFFF"/>
      <w:autoSpaceDE/>
      <w:autoSpaceDN/>
      <w:adjustRightInd/>
      <w:spacing w:after="120" w:line="0" w:lineRule="atLeast"/>
      <w:ind w:firstLine="3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60557F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60557F"/>
    <w:pPr>
      <w:shd w:val="clear" w:color="auto" w:fill="FFFFFF"/>
      <w:autoSpaceDE/>
      <w:autoSpaceDN/>
      <w:adjustRightInd/>
      <w:spacing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5">
    <w:name w:val="Заголовок №5_"/>
    <w:link w:val="56"/>
    <w:locked/>
    <w:rsid w:val="0060557F"/>
    <w:rPr>
      <w:b/>
      <w:bCs/>
      <w:sz w:val="21"/>
      <w:szCs w:val="21"/>
      <w:shd w:val="clear" w:color="auto" w:fill="FFFFFF"/>
    </w:rPr>
  </w:style>
  <w:style w:type="paragraph" w:customStyle="1" w:styleId="56">
    <w:name w:val="Заголовок №5"/>
    <w:basedOn w:val="a0"/>
    <w:link w:val="55"/>
    <w:rsid w:val="0060557F"/>
    <w:pPr>
      <w:shd w:val="clear" w:color="auto" w:fill="FFFFFF"/>
      <w:autoSpaceDE/>
      <w:autoSpaceDN/>
      <w:adjustRightInd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3">
    <w:name w:val="Основной текст (6)_"/>
    <w:link w:val="64"/>
    <w:uiPriority w:val="99"/>
    <w:locked/>
    <w:rsid w:val="0060557F"/>
    <w:rPr>
      <w:b/>
      <w:bCs/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0"/>
    <w:link w:val="63"/>
    <w:uiPriority w:val="99"/>
    <w:rsid w:val="0060557F"/>
    <w:pPr>
      <w:shd w:val="clear" w:color="auto" w:fill="FFFFFF"/>
      <w:autoSpaceDE/>
      <w:autoSpaceDN/>
      <w:adjustRightInd/>
      <w:spacing w:before="300" w:line="211" w:lineRule="exact"/>
      <w:ind w:hanging="14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73">
    <w:name w:val="Основной текст (7)_"/>
    <w:link w:val="74"/>
    <w:uiPriority w:val="99"/>
    <w:locked/>
    <w:rsid w:val="0060557F"/>
    <w:rPr>
      <w:sz w:val="17"/>
      <w:szCs w:val="17"/>
      <w:shd w:val="clear" w:color="auto" w:fill="FFFFFF"/>
    </w:rPr>
  </w:style>
  <w:style w:type="paragraph" w:customStyle="1" w:styleId="74">
    <w:name w:val="Основной текст (7)"/>
    <w:basedOn w:val="a0"/>
    <w:link w:val="73"/>
    <w:uiPriority w:val="99"/>
    <w:rsid w:val="0060557F"/>
    <w:pPr>
      <w:shd w:val="clear" w:color="auto" w:fill="FFFFFF"/>
      <w:autoSpaceDE/>
      <w:autoSpaceDN/>
      <w:adjustRightInd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Exact">
    <w:name w:val="Подпись к картинке Exact"/>
    <w:link w:val="affffff4"/>
    <w:locked/>
    <w:rsid w:val="0060557F"/>
    <w:rPr>
      <w:sz w:val="21"/>
      <w:szCs w:val="21"/>
      <w:shd w:val="clear" w:color="auto" w:fill="FFFFFF"/>
    </w:rPr>
  </w:style>
  <w:style w:type="paragraph" w:customStyle="1" w:styleId="affffff4">
    <w:name w:val="Подпись к картинке"/>
    <w:basedOn w:val="a0"/>
    <w:link w:val="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Exact">
    <w:name w:val="Заголовок №2 Exact"/>
    <w:link w:val="2f2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60557F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Exact">
    <w:name w:val="Основной текст (8) Exact"/>
    <w:link w:val="83"/>
    <w:locked/>
    <w:rsid w:val="0060557F"/>
    <w:rPr>
      <w:sz w:val="17"/>
      <w:szCs w:val="17"/>
      <w:shd w:val="clear" w:color="auto" w:fill="FFFFFF"/>
    </w:rPr>
  </w:style>
  <w:style w:type="paragraph" w:customStyle="1" w:styleId="83">
    <w:name w:val="Основной текст (8)"/>
    <w:basedOn w:val="a0"/>
    <w:link w:val="8Exact"/>
    <w:rsid w:val="0060557F"/>
    <w:pPr>
      <w:shd w:val="clear" w:color="auto" w:fill="FFFFFF"/>
      <w:autoSpaceDE/>
      <w:autoSpaceDN/>
      <w:adjustRightInd/>
      <w:spacing w:line="158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01">
    <w:name w:val="Основной текст (10)_"/>
    <w:link w:val="102"/>
    <w:uiPriority w:val="99"/>
    <w:locked/>
    <w:rsid w:val="0060557F"/>
    <w:rPr>
      <w:b/>
      <w:bCs/>
      <w:i/>
      <w:iCs/>
      <w:sz w:val="21"/>
      <w:szCs w:val="21"/>
      <w:shd w:val="clear" w:color="auto" w:fill="FFFFFF"/>
    </w:rPr>
  </w:style>
  <w:style w:type="paragraph" w:customStyle="1" w:styleId="102">
    <w:name w:val="Основной текст (10)"/>
    <w:basedOn w:val="a0"/>
    <w:link w:val="101"/>
    <w:uiPriority w:val="99"/>
    <w:rsid w:val="0060557F"/>
    <w:pPr>
      <w:shd w:val="clear" w:color="auto" w:fill="FFFFFF"/>
      <w:autoSpaceDE/>
      <w:autoSpaceDN/>
      <w:adjustRightInd/>
      <w:spacing w:before="5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93">
    <w:name w:val="Основной текст (9)_"/>
    <w:link w:val="94"/>
    <w:locked/>
    <w:rsid w:val="0060557F"/>
    <w:rPr>
      <w:i/>
      <w:iCs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60557F"/>
    <w:pPr>
      <w:shd w:val="clear" w:color="auto" w:fill="FFFFFF"/>
      <w:autoSpaceDE/>
      <w:autoSpaceDN/>
      <w:adjustRightInd/>
      <w:spacing w:before="60" w:line="211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15">
    <w:name w:val="Основной текст (11)_"/>
    <w:link w:val="116"/>
    <w:uiPriority w:val="99"/>
    <w:locked/>
    <w:rsid w:val="0060557F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6">
    <w:name w:val="Основной текст (11)"/>
    <w:basedOn w:val="a0"/>
    <w:link w:val="115"/>
    <w:uiPriority w:val="99"/>
    <w:rsid w:val="0060557F"/>
    <w:pPr>
      <w:shd w:val="clear" w:color="auto" w:fill="FFFFFF"/>
      <w:autoSpaceDE/>
      <w:autoSpaceDN/>
      <w:adjustRightInd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23">
    <w:name w:val="Основной текст (12)_"/>
    <w:locked/>
    <w:rsid w:val="0060557F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60557F"/>
    <w:rPr>
      <w:bCs/>
      <w:caps/>
      <w:sz w:val="28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143"/>
    <w:link w:val="3Exact"/>
    <w:rsid w:val="0060557F"/>
    <w:pPr>
      <w:spacing w:line="0" w:lineRule="atLeast"/>
      <w:outlineLvl w:val="2"/>
    </w:pPr>
    <w:rPr>
      <w:rFonts w:asciiTheme="minorHAnsi" w:eastAsiaTheme="minorHAnsi" w:hAnsiTheme="minorHAnsi" w:cstheme="minorBidi"/>
      <w:b w:val="0"/>
      <w:caps/>
      <w:sz w:val="28"/>
      <w:szCs w:val="21"/>
      <w:lang w:val="en-US" w:bidi="en-US"/>
    </w:rPr>
  </w:style>
  <w:style w:type="character" w:customStyle="1" w:styleId="2Exact0">
    <w:name w:val="Подпись к картинке (2) Exact"/>
    <w:link w:val="2f3"/>
    <w:locked/>
    <w:rsid w:val="0060557F"/>
    <w:rPr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d"/>
    <w:locked/>
    <w:rsid w:val="0060557F"/>
    <w:rPr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0"/>
    <w:link w:val="3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Exact">
    <w:name w:val="Подпись к картинке (4) Exact"/>
    <w:link w:val="45"/>
    <w:uiPriority w:val="99"/>
    <w:locked/>
    <w:rsid w:val="0060557F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5">
    <w:name w:val="Подпись к картинке (4)"/>
    <w:basedOn w:val="a0"/>
    <w:link w:val="4Exact"/>
    <w:uiPriority w:val="99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1"/>
      <w:szCs w:val="21"/>
      <w:lang w:val="en-US" w:eastAsia="en-US" w:bidi="en-US"/>
    </w:rPr>
  </w:style>
  <w:style w:type="character" w:customStyle="1" w:styleId="46">
    <w:name w:val="ООП заг4 Знак"/>
    <w:link w:val="47"/>
    <w:locked/>
    <w:rsid w:val="0060557F"/>
    <w:rPr>
      <w:b/>
      <w:bCs/>
      <w:caps/>
      <w:sz w:val="24"/>
      <w:szCs w:val="26"/>
      <w:shd w:val="clear" w:color="auto" w:fill="FFFFFF"/>
    </w:rPr>
  </w:style>
  <w:style w:type="paragraph" w:customStyle="1" w:styleId="47">
    <w:name w:val="ООП заг4"/>
    <w:basedOn w:val="a0"/>
    <w:link w:val="46"/>
    <w:rsid w:val="0060557F"/>
    <w:pPr>
      <w:shd w:val="clear" w:color="auto" w:fill="FFFFFF"/>
      <w:autoSpaceDE/>
      <w:autoSpaceDN/>
      <w:adjustRightInd/>
      <w:spacing w:before="300" w:after="180" w:line="0" w:lineRule="atLeast"/>
      <w:jc w:val="center"/>
      <w:outlineLvl w:val="3"/>
    </w:pPr>
    <w:rPr>
      <w:rFonts w:asciiTheme="minorHAnsi" w:eastAsiaTheme="minorHAnsi" w:hAnsiTheme="minorHAnsi" w:cstheme="minorBidi"/>
      <w:b/>
      <w:bCs/>
      <w:caps/>
      <w:sz w:val="24"/>
      <w:szCs w:val="26"/>
      <w:lang w:eastAsia="en-US"/>
    </w:rPr>
  </w:style>
  <w:style w:type="paragraph" w:customStyle="1" w:styleId="143">
    <w:name w:val="Основной текст (14)"/>
    <w:basedOn w:val="a0"/>
    <w:rsid w:val="0060557F"/>
    <w:pPr>
      <w:shd w:val="clear" w:color="auto" w:fill="FFFFFF"/>
      <w:autoSpaceDE/>
      <w:autoSpaceDN/>
      <w:adjustRightInd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60557F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60557F"/>
    <w:pPr>
      <w:shd w:val="clear" w:color="auto" w:fill="FFFFFF"/>
      <w:autoSpaceDE/>
      <w:autoSpaceDN/>
      <w:adjustRightInd/>
      <w:spacing w:before="240" w:after="24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Exact1">
    <w:name w:val="Номер заголовка №3 Exact"/>
    <w:link w:val="3e"/>
    <w:locked/>
    <w:rsid w:val="0060557F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0"/>
    <w:link w:val="3Exact1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2Exact">
    <w:name w:val="Номер заголовка №3 (2) Exact"/>
    <w:link w:val="320"/>
    <w:locked/>
    <w:rsid w:val="0060557F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3Exact">
    <w:name w:val="Номер заголовка №3 (3) Exact"/>
    <w:link w:val="330"/>
    <w:locked/>
    <w:rsid w:val="0060557F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Exact">
    <w:name w:val="Основной текст (17) Exact"/>
    <w:link w:val="170"/>
    <w:locked/>
    <w:rsid w:val="0060557F"/>
    <w:rPr>
      <w:rFonts w:ascii="Candara" w:eastAsia="Candara" w:hAnsi="Candara" w:cs="Candara"/>
      <w:shd w:val="clear" w:color="auto" w:fill="FFFFFF"/>
    </w:rPr>
  </w:style>
  <w:style w:type="paragraph" w:customStyle="1" w:styleId="170">
    <w:name w:val="Основной текст (17)"/>
    <w:basedOn w:val="a0"/>
    <w:link w:val="17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8Exact">
    <w:name w:val="Основной текст (18) Exact"/>
    <w:link w:val="180"/>
    <w:locked/>
    <w:rsid w:val="0060557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0"/>
    <w:link w:val="18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ffffff5">
    <w:name w:val="Сноска_"/>
    <w:locked/>
    <w:rsid w:val="006055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60557F"/>
    <w:rPr>
      <w:i/>
      <w:iCs/>
      <w:shd w:val="clear" w:color="auto" w:fill="FFFFFF"/>
    </w:rPr>
  </w:style>
  <w:style w:type="paragraph" w:customStyle="1" w:styleId="3f0">
    <w:name w:val="Подпись к таблице (3)"/>
    <w:basedOn w:val="a0"/>
    <w:link w:val="3f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f4">
    <w:name w:val="Сноска (2)_"/>
    <w:link w:val="2f5"/>
    <w:locked/>
    <w:rsid w:val="0060557F"/>
    <w:rPr>
      <w:shd w:val="clear" w:color="auto" w:fill="FFFFFF"/>
    </w:rPr>
  </w:style>
  <w:style w:type="paragraph" w:customStyle="1" w:styleId="2f5">
    <w:name w:val="Сноска (2)"/>
    <w:basedOn w:val="a0"/>
    <w:link w:val="2f4"/>
    <w:rsid w:val="0060557F"/>
    <w:pPr>
      <w:shd w:val="clear" w:color="auto" w:fill="FFFFFF"/>
      <w:autoSpaceDE/>
      <w:autoSpaceDN/>
      <w:adjustRightInd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f6">
    <w:name w:val="Подпись к таблице_"/>
    <w:link w:val="affffff7"/>
    <w:locked/>
    <w:rsid w:val="0060557F"/>
    <w:rPr>
      <w:sz w:val="17"/>
      <w:szCs w:val="17"/>
      <w:shd w:val="clear" w:color="auto" w:fill="FFFFFF"/>
    </w:rPr>
  </w:style>
  <w:style w:type="paragraph" w:customStyle="1" w:styleId="affffff7">
    <w:name w:val="Подпись к таблице"/>
    <w:basedOn w:val="a0"/>
    <w:link w:val="affffff6"/>
    <w:rsid w:val="0060557F"/>
    <w:pPr>
      <w:shd w:val="clear" w:color="auto" w:fill="FFFFFF"/>
      <w:autoSpaceDE/>
      <w:autoSpaceDN/>
      <w:adjustRightInd/>
      <w:spacing w:line="168" w:lineRule="exact"/>
      <w:ind w:firstLine="3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90">
    <w:name w:val="Основной текст (19)_"/>
    <w:link w:val="191"/>
    <w:locked/>
    <w:rsid w:val="0060557F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60557F"/>
    <w:pPr>
      <w:shd w:val="clear" w:color="auto" w:fill="FFFFFF"/>
      <w:autoSpaceDE/>
      <w:autoSpaceDN/>
      <w:adjustRightInd/>
      <w:spacing w:after="180" w:line="0" w:lineRule="atLeas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Exact">
    <w:name w:val="Заголовок №1 Exact"/>
    <w:link w:val="1ffe"/>
    <w:locked/>
    <w:rsid w:val="0060557F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e">
    <w:name w:val="Заголовок №1"/>
    <w:basedOn w:val="a0"/>
    <w:link w:val="1Exact"/>
    <w:rsid w:val="0060557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2Exact1">
    <w:name w:val="Номер заголовка №2 Exact"/>
    <w:link w:val="2f6"/>
    <w:locked/>
    <w:rsid w:val="0060557F"/>
    <w:rPr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60557F"/>
    <w:pPr>
      <w:shd w:val="clear" w:color="auto" w:fill="FFFFFF"/>
      <w:autoSpaceDE/>
      <w:autoSpaceDN/>
      <w:adjustRightInd/>
      <w:spacing w:before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1"/>
    <w:locked/>
    <w:rsid w:val="0060557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0"/>
    <w:link w:val="22Exact"/>
    <w:rsid w:val="0060557F"/>
    <w:pPr>
      <w:shd w:val="clear" w:color="auto" w:fill="FFFFFF"/>
      <w:autoSpaceDE/>
      <w:autoSpaceDN/>
      <w:adjustRightInd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60557F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60557F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2Exact0">
    <w:name w:val="Номер заголовка №2 (2) Exact"/>
    <w:link w:val="222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0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Exact">
    <w:name w:val="Подпись к картинке (5) Exact"/>
    <w:link w:val="57"/>
    <w:locked/>
    <w:rsid w:val="0060557F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0"/>
    <w:link w:val="5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6Exact">
    <w:name w:val="Подпись к картинке (6) Exact"/>
    <w:link w:val="65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65">
    <w:name w:val="Подпись к картинке (6)"/>
    <w:basedOn w:val="a0"/>
    <w:link w:val="6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f7">
    <w:name w:val="Подпись к таблице (2)_"/>
    <w:link w:val="2f8"/>
    <w:locked/>
    <w:rsid w:val="0060557F"/>
    <w:rPr>
      <w:sz w:val="21"/>
      <w:szCs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60557F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Exact">
    <w:name w:val="Основной текст (20) Exact"/>
    <w:link w:val="202"/>
    <w:locked/>
    <w:rsid w:val="0060557F"/>
    <w:rPr>
      <w:sz w:val="17"/>
      <w:szCs w:val="17"/>
      <w:shd w:val="clear" w:color="auto" w:fill="FFFFFF"/>
    </w:rPr>
  </w:style>
  <w:style w:type="paragraph" w:customStyle="1" w:styleId="202">
    <w:name w:val="Основной текст (20)"/>
    <w:basedOn w:val="a0"/>
    <w:link w:val="20Exact"/>
    <w:rsid w:val="0060557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Exact">
    <w:name w:val="Основной текст (21) Exact"/>
    <w:link w:val="217"/>
    <w:locked/>
    <w:rsid w:val="0060557F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7">
    <w:name w:val="Основной текст (21)"/>
    <w:basedOn w:val="a0"/>
    <w:link w:val="21Exact"/>
    <w:rsid w:val="0060557F"/>
    <w:pPr>
      <w:shd w:val="clear" w:color="auto" w:fill="FFFFFF"/>
      <w:autoSpaceDE/>
      <w:autoSpaceDN/>
      <w:adjustRightInd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f9">
    <w:name w:val="Основной текст (2) + Полужирный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60557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60557F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60557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60557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60557F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a">
    <w:name w:val="Основной текст (2) + Курсив"/>
    <w:aliases w:val="Интервал 9 p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60557F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4">
    <w:name w:val="Основной текст (13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60557F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6055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60557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60557F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60557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60557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8">
    <w:name w:val="Сноска + Полужирный"/>
    <w:rsid w:val="00605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9">
    <w:name w:val="Сноска + Курсив"/>
    <w:rsid w:val="006055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6">
    <w:name w:val="Основной текст (6) +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6">
    <w:name w:val="Основной текст (9) + Не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60557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60557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b">
    <w:name w:val="Подпись к таблице (2) + Полужирный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Курсив"/>
    <w:rsid w:val="0060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8">
    <w:name w:val="Подпись к таблице (5)_"/>
    <w:uiPriority w:val="99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9">
    <w:name w:val="Подпись к таблице (5) + Курсив"/>
    <w:rsid w:val="006055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a">
    <w:name w:val="Подпись к таблице (5)"/>
    <w:rsid w:val="00605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8">
    <w:name w:val="Основной текст (2)1"/>
    <w:basedOn w:val="a0"/>
    <w:uiPriority w:val="99"/>
    <w:rsid w:val="0060557F"/>
    <w:pPr>
      <w:shd w:val="clear" w:color="auto" w:fill="FFFFFF"/>
      <w:autoSpaceDE/>
      <w:autoSpaceDN/>
      <w:adjustRightInd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60557F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f">
    <w:name w:val="Заголовок №1_"/>
    <w:uiPriority w:val="99"/>
    <w:locked/>
    <w:rsid w:val="0060557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60557F"/>
    <w:pPr>
      <w:shd w:val="clear" w:color="auto" w:fill="FFFFFF"/>
      <w:autoSpaceDE/>
      <w:autoSpaceDN/>
      <w:adjustRightInd/>
      <w:spacing w:before="60" w:after="60" w:line="240" w:lineRule="atLeast"/>
      <w:ind w:firstLine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8">
    <w:name w:val="Основной текст (4) + Не курсив"/>
    <w:uiPriority w:val="99"/>
    <w:rsid w:val="0060557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60557F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7">
    <w:name w:val="Заголовок №6_"/>
    <w:link w:val="69"/>
    <w:locked/>
    <w:rsid w:val="0060557F"/>
    <w:rPr>
      <w:b/>
      <w:bCs/>
      <w:i/>
      <w:iCs/>
      <w:shd w:val="clear" w:color="auto" w:fill="FFFFFF"/>
    </w:rPr>
  </w:style>
  <w:style w:type="paragraph" w:customStyle="1" w:styleId="69">
    <w:name w:val="Заголовок №6"/>
    <w:basedOn w:val="a0"/>
    <w:link w:val="67"/>
    <w:rsid w:val="0060557F"/>
    <w:pPr>
      <w:shd w:val="clear" w:color="auto" w:fill="FFFFFF"/>
      <w:autoSpaceDE/>
      <w:autoSpaceDN/>
      <w:adjustRightInd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60557F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60557F"/>
    <w:pPr>
      <w:shd w:val="clear" w:color="auto" w:fill="FFFFFF"/>
      <w:autoSpaceDE/>
      <w:autoSpaceDN/>
      <w:adjustRightInd/>
      <w:spacing w:before="240" w:line="211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3">
    <w:name w:val="Основной текст (16)_"/>
    <w:uiPriority w:val="99"/>
    <w:locked/>
    <w:rsid w:val="0060557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60557F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2">
    <w:name w:val="Основной текст (18)_"/>
    <w:locked/>
    <w:rsid w:val="0060557F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b">
    <w:name w:val="Основной текст (5) + Не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60557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3">
    <w:name w:val="Основной текст (18) + Не курсив"/>
    <w:rsid w:val="0060557F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4">
    <w:name w:val="Основной текст (8)_"/>
    <w:uiPriority w:val="99"/>
    <w:locked/>
    <w:rsid w:val="006055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Подпись к картинке_"/>
    <w:locked/>
    <w:rsid w:val="0060557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d">
    <w:name w:val="Основной текст (2) + Малые прописные"/>
    <w:rsid w:val="0060557F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605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a">
    <w:name w:val="Основной текст (6) + Малые прописные"/>
    <w:rsid w:val="0060557F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60557F"/>
    <w:pPr>
      <w:shd w:val="clear" w:color="auto" w:fill="FFFFFF"/>
      <w:autoSpaceDE/>
      <w:autoSpaceDN/>
      <w:adjustRightInd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60557F"/>
    <w:pPr>
      <w:shd w:val="clear" w:color="auto" w:fill="FFFFFF"/>
      <w:autoSpaceDE/>
      <w:autoSpaceDN/>
      <w:adjustRightInd/>
      <w:spacing w:after="60" w:line="240" w:lineRule="atLeast"/>
    </w:pPr>
    <w:rPr>
      <w:rFonts w:eastAsia="Calibri"/>
      <w:b/>
      <w:bCs/>
      <w:lang w:eastAsia="en-US"/>
    </w:rPr>
  </w:style>
  <w:style w:type="character" w:customStyle="1" w:styleId="240">
    <w:name w:val="Основной текст (24)_"/>
    <w:link w:val="241"/>
    <w:uiPriority w:val="99"/>
    <w:locked/>
    <w:rsid w:val="0060557F"/>
    <w:rPr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60557F"/>
    <w:pPr>
      <w:shd w:val="clear" w:color="auto" w:fill="FFFFFF"/>
      <w:autoSpaceDE/>
      <w:autoSpaceDN/>
      <w:adjustRightInd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9">
    <w:name w:val="Подпись к таблице (4)_"/>
    <w:link w:val="4a"/>
    <w:uiPriority w:val="99"/>
    <w:locked/>
    <w:rsid w:val="0060557F"/>
    <w:rPr>
      <w:shd w:val="clear" w:color="auto" w:fill="FFFFFF"/>
    </w:rPr>
  </w:style>
  <w:style w:type="paragraph" w:customStyle="1" w:styleId="4a">
    <w:name w:val="Подпись к таблице (4)"/>
    <w:basedOn w:val="a0"/>
    <w:link w:val="49"/>
    <w:uiPriority w:val="99"/>
    <w:rsid w:val="0060557F"/>
    <w:pPr>
      <w:shd w:val="clear" w:color="auto" w:fill="FFFFFF"/>
      <w:autoSpaceDE/>
      <w:autoSpaceDN/>
      <w:adjustRightInd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60557F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60557F"/>
    <w:pPr>
      <w:shd w:val="clear" w:color="auto" w:fill="FFFFFF"/>
      <w:autoSpaceDE/>
      <w:autoSpaceDN/>
      <w:adjustRightInd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60557F"/>
    <w:rPr>
      <w:i/>
      <w:iCs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60557F"/>
    <w:pPr>
      <w:shd w:val="clear" w:color="auto" w:fill="FFFFFF"/>
      <w:autoSpaceDE/>
      <w:autoSpaceDN/>
      <w:adjustRightInd/>
      <w:spacing w:after="60" w:line="21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ffffffb">
    <w:name w:val="Оглавление_"/>
    <w:link w:val="affffffc"/>
    <w:locked/>
    <w:rsid w:val="0060557F"/>
    <w:rPr>
      <w:shd w:val="clear" w:color="auto" w:fill="FFFFFF"/>
    </w:rPr>
  </w:style>
  <w:style w:type="paragraph" w:customStyle="1" w:styleId="affffffc">
    <w:name w:val="Оглавление"/>
    <w:basedOn w:val="a0"/>
    <w:link w:val="affffffb"/>
    <w:rsid w:val="0060557F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2">
    <w:name w:val="Оглавление (3)_"/>
    <w:link w:val="3f3"/>
    <w:uiPriority w:val="99"/>
    <w:locked/>
    <w:rsid w:val="0060557F"/>
    <w:rPr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0"/>
    <w:link w:val="3f2"/>
    <w:uiPriority w:val="99"/>
    <w:rsid w:val="0060557F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19">
    <w:name w:val="Основной текст (2) + Курсив1"/>
    <w:uiPriority w:val="99"/>
    <w:rsid w:val="0060557F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 (2)2"/>
    <w:uiPriority w:val="99"/>
    <w:rsid w:val="0060557F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60557F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60557F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60557F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60557F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6">
    <w:name w:val="Основной текст (22) + Не курсив"/>
    <w:uiPriority w:val="99"/>
    <w:rsid w:val="0060557F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60557F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60557F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60557F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60557F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60557F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60557F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60557F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60557F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60557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60557F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60557F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60557F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6055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60557F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5">
    <w:name w:val="Заголовок №8_"/>
    <w:link w:val="86"/>
    <w:locked/>
    <w:rsid w:val="0060557F"/>
    <w:rPr>
      <w:b/>
      <w:bCs/>
      <w:shd w:val="clear" w:color="auto" w:fill="FFFFFF"/>
    </w:rPr>
  </w:style>
  <w:style w:type="paragraph" w:customStyle="1" w:styleId="86">
    <w:name w:val="Заголовок №8"/>
    <w:basedOn w:val="a0"/>
    <w:link w:val="85"/>
    <w:rsid w:val="0060557F"/>
    <w:pPr>
      <w:shd w:val="clear" w:color="auto" w:fill="FFFFFF"/>
      <w:autoSpaceDE/>
      <w:autoSpaceDN/>
      <w:adjustRightInd/>
      <w:spacing w:before="120" w:after="120" w:line="0" w:lineRule="atLeast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7">
    <w:name w:val="Заголовок №9_"/>
    <w:link w:val="98"/>
    <w:locked/>
    <w:rsid w:val="0060557F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8">
    <w:name w:val="Заголовок №9"/>
    <w:basedOn w:val="a0"/>
    <w:link w:val="97"/>
    <w:rsid w:val="0060557F"/>
    <w:pPr>
      <w:shd w:val="clear" w:color="auto" w:fill="FFFFFF"/>
      <w:autoSpaceDE/>
      <w:autoSpaceDN/>
      <w:adjustRightInd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5c">
    <w:name w:val="Сноска (5)_"/>
    <w:link w:val="5d"/>
    <w:locked/>
    <w:rsid w:val="0060557F"/>
    <w:rPr>
      <w:b/>
      <w:bCs/>
      <w:i/>
      <w:iCs/>
      <w:shd w:val="clear" w:color="auto" w:fill="FFFFFF"/>
    </w:rPr>
  </w:style>
  <w:style w:type="paragraph" w:customStyle="1" w:styleId="5d">
    <w:name w:val="Сноска (5)"/>
    <w:basedOn w:val="a0"/>
    <w:link w:val="5c"/>
    <w:rsid w:val="0060557F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05">
    <w:name w:val="Заголовок №10_"/>
    <w:link w:val="106"/>
    <w:locked/>
    <w:rsid w:val="0060557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60557F"/>
    <w:pPr>
      <w:shd w:val="clear" w:color="auto" w:fill="FFFFFF"/>
      <w:autoSpaceDE/>
      <w:autoSpaceDN/>
      <w:adjustRightInd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26">
    <w:name w:val="Основной текст (12) + Полужирный"/>
    <w:rsid w:val="0060557F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60557F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60557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b">
    <w:name w:val="Основной текст (4) + Курсив"/>
    <w:rsid w:val="006055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d"/>
    <w:link w:val="affffffd"/>
    <w:uiPriority w:val="99"/>
    <w:qFormat/>
    <w:rsid w:val="0060557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d">
    <w:name w:val="НОМЕРА Знак"/>
    <w:link w:val="a"/>
    <w:uiPriority w:val="99"/>
    <w:rsid w:val="0060557F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b">
    <w:name w:val="Стиль1 Знак"/>
    <w:link w:val="1a"/>
    <w:locked/>
    <w:rsid w:val="0060557F"/>
    <w:rPr>
      <w:rFonts w:ascii="Arial Narrow" w:eastAsia="Times New Roman" w:hAnsi="Arial Narrow" w:cs="Times New Roman"/>
      <w:b/>
      <w:color w:val="000000"/>
      <w:sz w:val="24"/>
      <w:szCs w:val="144"/>
      <w:lang w:eastAsia="ru-RU"/>
    </w:rPr>
  </w:style>
  <w:style w:type="character" w:customStyle="1" w:styleId="5yl5">
    <w:name w:val="_5yl5"/>
    <w:basedOn w:val="a1"/>
    <w:rsid w:val="0060557F"/>
  </w:style>
  <w:style w:type="character" w:customStyle="1" w:styleId="poemyear">
    <w:name w:val="poemyear"/>
    <w:basedOn w:val="a1"/>
    <w:rsid w:val="0060557F"/>
  </w:style>
  <w:style w:type="character" w:customStyle="1" w:styleId="st">
    <w:name w:val="st"/>
    <w:basedOn w:val="a1"/>
    <w:rsid w:val="0060557F"/>
  </w:style>
  <w:style w:type="character" w:customStyle="1" w:styleId="line">
    <w:name w:val="line"/>
    <w:basedOn w:val="a1"/>
    <w:rsid w:val="0060557F"/>
  </w:style>
  <w:style w:type="character" w:customStyle="1" w:styleId="il">
    <w:name w:val="il"/>
    <w:basedOn w:val="a1"/>
    <w:rsid w:val="0060557F"/>
  </w:style>
  <w:style w:type="paragraph" w:styleId="2fe">
    <w:name w:val="Quote"/>
    <w:basedOn w:val="a0"/>
    <w:next w:val="a0"/>
    <w:link w:val="2ff"/>
    <w:uiPriority w:val="29"/>
    <w:qFormat/>
    <w:rsid w:val="0060557F"/>
    <w:pPr>
      <w:widowControl/>
      <w:autoSpaceDE/>
      <w:autoSpaceDN/>
      <w:adjustRightInd/>
    </w:pPr>
    <w:rPr>
      <w:rFonts w:ascii="Cambria" w:hAnsi="Cambria"/>
      <w:i/>
      <w:iCs/>
      <w:color w:val="000000"/>
      <w:sz w:val="24"/>
      <w:szCs w:val="24"/>
    </w:rPr>
  </w:style>
  <w:style w:type="character" w:customStyle="1" w:styleId="2ff">
    <w:name w:val="Цитата 2 Знак"/>
    <w:basedOn w:val="a1"/>
    <w:link w:val="2fe"/>
    <w:uiPriority w:val="29"/>
    <w:rsid w:val="0060557F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customStyle="1" w:styleId="submenu-table">
    <w:name w:val="submenu-table"/>
    <w:rsid w:val="0060557F"/>
  </w:style>
  <w:style w:type="paragraph" w:customStyle="1" w:styleId="3f4">
    <w:name w:val="Абзац списка3"/>
    <w:basedOn w:val="a0"/>
    <w:uiPriority w:val="99"/>
    <w:qFormat/>
    <w:rsid w:val="0060557F"/>
    <w:pPr>
      <w:widowControl/>
      <w:autoSpaceDE/>
      <w:autoSpaceDN/>
      <w:adjustRightInd/>
      <w:ind w:left="720"/>
    </w:pPr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a1"/>
    <w:rsid w:val="0060557F"/>
  </w:style>
  <w:style w:type="paragraph" w:customStyle="1" w:styleId="affffffe">
    <w:name w:val="А_заголовок"/>
    <w:basedOn w:val="afffb"/>
    <w:link w:val="afffffff"/>
    <w:rsid w:val="0060557F"/>
    <w:pPr>
      <w:widowControl w:val="0"/>
      <w:autoSpaceDE w:val="0"/>
      <w:autoSpaceDN w:val="0"/>
      <w:adjustRightInd w:val="0"/>
      <w:jc w:val="center"/>
    </w:pPr>
    <w:rPr>
      <w:rFonts w:cs="Arial"/>
      <w:i/>
    </w:rPr>
  </w:style>
  <w:style w:type="character" w:customStyle="1" w:styleId="afffffff">
    <w:name w:val="А_заголовок Знак"/>
    <w:basedOn w:val="afffc"/>
    <w:link w:val="affffffe"/>
    <w:locked/>
    <w:rsid w:val="0060557F"/>
    <w:rPr>
      <w:rFonts w:ascii="Times New Roman" w:eastAsia="Calibri" w:hAnsi="Times New Roman" w:cs="Arial"/>
      <w:i/>
      <w:sz w:val="24"/>
      <w:szCs w:val="28"/>
    </w:rPr>
  </w:style>
  <w:style w:type="character" w:customStyle="1" w:styleId="1930">
    <w:name w:val="Основной текст (19)30"/>
    <w:basedOn w:val="190"/>
    <w:rsid w:val="0060557F"/>
    <w:rPr>
      <w:b/>
      <w:bCs/>
      <w:sz w:val="21"/>
      <w:szCs w:val="21"/>
      <w:shd w:val="clear" w:color="auto" w:fill="FFFFFF"/>
      <w:lang w:bidi="ar-SA"/>
    </w:rPr>
  </w:style>
  <w:style w:type="paragraph" w:customStyle="1" w:styleId="1910">
    <w:name w:val="Основной текст (19)1"/>
    <w:basedOn w:val="a0"/>
    <w:rsid w:val="0060557F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27">
    <w:name w:val="Заголовок №2 (2)_"/>
    <w:basedOn w:val="a1"/>
    <w:link w:val="2210"/>
    <w:rsid w:val="0060557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7"/>
    <w:rsid w:val="0060557F"/>
    <w:pPr>
      <w:widowControl/>
      <w:shd w:val="clear" w:color="auto" w:fill="FFFFFF"/>
      <w:autoSpaceDE/>
      <w:autoSpaceDN/>
      <w:adjustRightInd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20">
    <w:name w:val="Заголовок №2 (2)2"/>
    <w:basedOn w:val="227"/>
    <w:rsid w:val="0060557F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7"/>
    <w:rsid w:val="0060557F"/>
    <w:rPr>
      <w:b/>
      <w:bCs/>
      <w:sz w:val="25"/>
      <w:szCs w:val="25"/>
      <w:shd w:val="clear" w:color="auto" w:fill="FFFFFF"/>
    </w:rPr>
  </w:style>
  <w:style w:type="character" w:customStyle="1" w:styleId="1921">
    <w:name w:val="Основной текст (19)21"/>
    <w:basedOn w:val="190"/>
    <w:rsid w:val="0060557F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1920">
    <w:name w:val="Основной текст (19)20"/>
    <w:basedOn w:val="190"/>
    <w:rsid w:val="0060557F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  <w:lang w:bidi="ar-SA"/>
    </w:rPr>
  </w:style>
  <w:style w:type="character" w:customStyle="1" w:styleId="2020">
    <w:name w:val="Основной текст (20)2"/>
    <w:basedOn w:val="a1"/>
    <w:rsid w:val="0060557F"/>
    <w:rPr>
      <w:b/>
      <w:bCs/>
      <w:noProof/>
      <w:sz w:val="25"/>
      <w:szCs w:val="25"/>
      <w:lang w:bidi="ar-SA"/>
    </w:rPr>
  </w:style>
  <w:style w:type="paragraph" w:customStyle="1" w:styleId="4c">
    <w:name w:val="Заг 4"/>
    <w:basedOn w:val="a0"/>
    <w:rsid w:val="0060557F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fff0">
    <w:name w:val="Таблица"/>
    <w:basedOn w:val="a0"/>
    <w:rsid w:val="0060557F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afffffff1">
    <w:name w:val="Message Header"/>
    <w:basedOn w:val="afffffff0"/>
    <w:link w:val="afffffff2"/>
    <w:rsid w:val="0060557F"/>
    <w:pPr>
      <w:jc w:val="center"/>
    </w:pPr>
    <w:rPr>
      <w:b/>
      <w:bCs/>
    </w:rPr>
  </w:style>
  <w:style w:type="character" w:customStyle="1" w:styleId="afffffff2">
    <w:name w:val="Шапка Знак"/>
    <w:basedOn w:val="a1"/>
    <w:link w:val="afffffff1"/>
    <w:rsid w:val="0060557F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6055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c12">
    <w:name w:val="c1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1"/>
    <w:rsid w:val="0060557F"/>
  </w:style>
  <w:style w:type="paragraph" w:customStyle="1" w:styleId="2ff0">
    <w:name w:val="ООП заг2"/>
    <w:basedOn w:val="Zag1"/>
    <w:next w:val="a0"/>
    <w:qFormat/>
    <w:rsid w:val="0060557F"/>
    <w:rPr>
      <w:caps/>
      <w:sz w:val="28"/>
    </w:rPr>
  </w:style>
  <w:style w:type="paragraph" w:customStyle="1" w:styleId="afffffff3">
    <w:name w:val="ОО"/>
    <w:basedOn w:val="2ff0"/>
    <w:qFormat/>
    <w:rsid w:val="0060557F"/>
  </w:style>
  <w:style w:type="paragraph" w:customStyle="1" w:styleId="30">
    <w:name w:val="ООП Заг3"/>
    <w:basedOn w:val="3"/>
    <w:qFormat/>
    <w:rsid w:val="0060557F"/>
    <w:pPr>
      <w:numPr>
        <w:numId w:val="12"/>
      </w:numPr>
      <w:ind w:left="0" w:firstLine="0"/>
      <w:jc w:val="center"/>
    </w:pPr>
    <w:rPr>
      <w:rFonts w:ascii="Times New Roman" w:hAnsi="Times New Roman" w:cs="Times New Roman"/>
      <w:b w:val="0"/>
      <w:caps/>
      <w:sz w:val="28"/>
      <w:szCs w:val="28"/>
    </w:rPr>
  </w:style>
  <w:style w:type="paragraph" w:customStyle="1" w:styleId="afffffff4">
    <w:name w:val="ПланПроспект"/>
    <w:basedOn w:val="a0"/>
    <w:uiPriority w:val="99"/>
    <w:rsid w:val="0060557F"/>
    <w:pPr>
      <w:widowControl/>
      <w:autoSpaceDE/>
      <w:autoSpaceDN/>
      <w:adjustRightInd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6b">
    <w:name w:val="Основной текст6"/>
    <w:basedOn w:val="a0"/>
    <w:rsid w:val="0060557F"/>
    <w:pPr>
      <w:widowControl/>
      <w:shd w:val="clear" w:color="auto" w:fill="FFFFFF"/>
      <w:autoSpaceDE/>
      <w:autoSpaceDN/>
      <w:adjustRightInd/>
      <w:spacing w:after="300" w:line="0" w:lineRule="atLeast"/>
      <w:ind w:hanging="840"/>
      <w:jc w:val="center"/>
    </w:pPr>
    <w:rPr>
      <w:sz w:val="23"/>
      <w:szCs w:val="23"/>
      <w:lang w:eastAsia="en-US"/>
    </w:rPr>
  </w:style>
  <w:style w:type="paragraph" w:customStyle="1" w:styleId="2ff1">
    <w:name w:val="Стиль2"/>
    <w:next w:val="afff"/>
    <w:link w:val="2ff2"/>
    <w:qFormat/>
    <w:rsid w:val="0060557F"/>
    <w:pPr>
      <w:spacing w:line="230" w:lineRule="exact"/>
      <w:jc w:val="center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ff2">
    <w:name w:val="Стиль2 Знак"/>
    <w:link w:val="2ff1"/>
    <w:rsid w:val="0060557F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highlight">
    <w:name w:val="highlight"/>
    <w:basedOn w:val="a1"/>
    <w:rsid w:val="0060557F"/>
  </w:style>
  <w:style w:type="paragraph" w:customStyle="1" w:styleId="style30">
    <w:name w:val="style3"/>
    <w:basedOn w:val="a0"/>
    <w:rsid w:val="006055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basedOn w:val="a1"/>
    <w:rsid w:val="0060557F"/>
    <w:rPr>
      <w:rFonts w:ascii="Arial" w:hAnsi="Arial" w:cs="Arial" w:hint="default"/>
      <w:sz w:val="24"/>
      <w:szCs w:val="24"/>
    </w:rPr>
  </w:style>
  <w:style w:type="numbering" w:customStyle="1" w:styleId="117">
    <w:name w:val="Нет списка11"/>
    <w:next w:val="a3"/>
    <w:semiHidden/>
    <w:rsid w:val="0060557F"/>
  </w:style>
  <w:style w:type="character" w:customStyle="1" w:styleId="FontStyle11">
    <w:name w:val="Font Style11"/>
    <w:basedOn w:val="a1"/>
    <w:rsid w:val="0060557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basedOn w:val="a1"/>
    <w:rsid w:val="0060557F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1"/>
    <w:rsid w:val="0060557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1"/>
    <w:rsid w:val="0060557F"/>
    <w:rPr>
      <w:rFonts w:ascii="Trebuchet MS" w:hAnsi="Trebuchet MS" w:cs="Trebuchet MS" w:hint="default"/>
      <w:sz w:val="20"/>
      <w:szCs w:val="20"/>
    </w:rPr>
  </w:style>
  <w:style w:type="paragraph" w:customStyle="1" w:styleId="afffffff5">
    <w:name w:val="Знак Знак Знак Знак Знак Знак Знак Знак Знак Знак"/>
    <w:basedOn w:val="a0"/>
    <w:rsid w:val="0060557F"/>
    <w:pPr>
      <w:widowControl/>
      <w:autoSpaceDE/>
      <w:autoSpaceDN/>
      <w:adjustRightInd/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c2c20">
    <w:name w:val="c2 c20"/>
    <w:basedOn w:val="a0"/>
    <w:rsid w:val="0060557F"/>
    <w:pPr>
      <w:widowControl/>
      <w:autoSpaceDE/>
      <w:autoSpaceDN/>
      <w:adjustRightInd/>
      <w:spacing w:before="90" w:after="90"/>
      <w:jc w:val="center"/>
    </w:pPr>
    <w:rPr>
      <w:sz w:val="24"/>
      <w:szCs w:val="24"/>
    </w:rPr>
  </w:style>
  <w:style w:type="character" w:customStyle="1" w:styleId="c8c15c3">
    <w:name w:val="c8 c15 c3"/>
    <w:basedOn w:val="a1"/>
    <w:rsid w:val="0060557F"/>
  </w:style>
  <w:style w:type="paragraph" w:styleId="HTML1">
    <w:name w:val="HTML Address"/>
    <w:basedOn w:val="a0"/>
    <w:link w:val="HTML3"/>
    <w:rsid w:val="0060557F"/>
    <w:pPr>
      <w:widowControl/>
      <w:autoSpaceDE/>
      <w:autoSpaceDN/>
      <w:adjustRightInd/>
      <w:jc w:val="center"/>
    </w:pPr>
    <w:rPr>
      <w:i/>
      <w:iCs/>
      <w:sz w:val="24"/>
      <w:szCs w:val="24"/>
    </w:rPr>
  </w:style>
  <w:style w:type="character" w:customStyle="1" w:styleId="HTML3">
    <w:name w:val="Адрес HTML Знак"/>
    <w:basedOn w:val="a1"/>
    <w:link w:val="HTML1"/>
    <w:rsid w:val="006055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basedOn w:val="a1"/>
    <w:rsid w:val="0060557F"/>
  </w:style>
  <w:style w:type="paragraph" w:customStyle="1" w:styleId="ajus">
    <w:name w:val="ajus"/>
    <w:basedOn w:val="a0"/>
    <w:rsid w:val="0060557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fff0">
    <w:name w:val="Основной текст + Полужирный1"/>
    <w:basedOn w:val="a1"/>
    <w:uiPriority w:val="99"/>
    <w:rsid w:val="0060557F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18">
    <w:name w:val="Средняя сетка 11"/>
    <w:basedOn w:val="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 w:themeFill="text1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2">
    <w:name w:val="Table Web 2"/>
    <w:basedOn w:val="a2"/>
    <w:uiPriority w:val="99"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1">
    <w:name w:val="Цветная сетка1"/>
    <w:basedOn w:val="a2"/>
    <w:uiPriority w:val="73"/>
    <w:rsid w:val="0060557F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Table Web 1"/>
    <w:basedOn w:val="a2"/>
    <w:uiPriority w:val="99"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 w:themeFill="accent3" w:themeFillTint="3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Shading Accent 3"/>
    <w:basedOn w:val="a2"/>
    <w:uiPriority w:val="60"/>
    <w:rsid w:val="0060557F"/>
    <w:pPr>
      <w:spacing w:after="0" w:line="240" w:lineRule="auto"/>
      <w:jc w:val="center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-31">
    <w:name w:val="Средняя сетка 3 - Акцент 31"/>
    <w:basedOn w:val="-10"/>
    <w:next w:val="3-3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60557F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2">
    <w:name w:val="Medium Grid 3 Accent 2"/>
    <w:basedOn w:val="a2"/>
    <w:uiPriority w:val="69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5">
    <w:name w:val="Medium Grid 1 Accent 5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4">
    <w:name w:val="Medium Grid 1 Accent 4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5">
    <w:name w:val="Medium List 2 Accent 5"/>
    <w:basedOn w:val="a2"/>
    <w:uiPriority w:val="66"/>
    <w:rsid w:val="0060557F"/>
    <w:pPr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2"/>
    <w:uiPriority w:val="67"/>
    <w:rsid w:val="0060557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3f5">
    <w:name w:val="Нет списка3"/>
    <w:next w:val="a3"/>
    <w:uiPriority w:val="99"/>
    <w:semiHidden/>
    <w:unhideWhenUsed/>
    <w:rsid w:val="0060557F"/>
  </w:style>
  <w:style w:type="table" w:customStyle="1" w:styleId="2ff3">
    <w:name w:val="Сетка таблицы2"/>
    <w:basedOn w:val="-2"/>
    <w:next w:val="a4"/>
    <w:rsid w:val="0060557F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60557F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21">
    <w:name w:val="Веб-таблица 21"/>
    <w:basedOn w:val="a2"/>
    <w:next w:val="-2"/>
    <w:uiPriority w:val="99"/>
    <w:semiHidden/>
    <w:unhideWhenUsed/>
    <w:rsid w:val="0060557F"/>
    <w:pPr>
      <w:spacing w:line="230" w:lineRule="exact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2"/>
    <w:uiPriority w:val="62"/>
    <w:rsid w:val="0060557F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50">
    <w:name w:val="Medium Shading 1 Accent 5"/>
    <w:basedOn w:val="a2"/>
    <w:uiPriority w:val="63"/>
    <w:rsid w:val="0060557F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f6">
    <w:name w:val="Сетка таблицы3"/>
    <w:basedOn w:val="a2"/>
    <w:next w:val="a4"/>
    <w:rsid w:val="006055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5">
    <w:name w:val="msoaccenttext5"/>
    <w:rsid w:val="0060557F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0"/>
      <w:szCs w:val="20"/>
      <w:lang w:eastAsia="ru-RU"/>
    </w:rPr>
  </w:style>
  <w:style w:type="paragraph" w:customStyle="1" w:styleId="msoorganizationname">
    <w:name w:val="msoorganizationname"/>
    <w:rsid w:val="0060557F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b/>
      <w:bCs/>
      <w:color w:val="000000"/>
      <w:spacing w:val="50"/>
      <w:kern w:val="28"/>
      <w:sz w:val="16"/>
      <w:szCs w:val="16"/>
      <w:lang w:eastAsia="ru-RU"/>
    </w:rPr>
  </w:style>
  <w:style w:type="character" w:styleId="afffffff6">
    <w:name w:val="line number"/>
    <w:basedOn w:val="a1"/>
    <w:rsid w:val="0060557F"/>
  </w:style>
  <w:style w:type="character" w:customStyle="1" w:styleId="FontStyle53">
    <w:name w:val="Font Style53"/>
    <w:basedOn w:val="a1"/>
    <w:uiPriority w:val="99"/>
    <w:rsid w:val="0060557F"/>
    <w:rPr>
      <w:rFonts w:ascii="Arial" w:hAnsi="Arial" w:cs="Arial"/>
      <w:i/>
      <w:iCs/>
      <w:sz w:val="20"/>
      <w:szCs w:val="20"/>
    </w:rPr>
  </w:style>
  <w:style w:type="character" w:customStyle="1" w:styleId="FontStyle55">
    <w:name w:val="Font Style55"/>
    <w:basedOn w:val="a1"/>
    <w:uiPriority w:val="99"/>
    <w:rsid w:val="0060557F"/>
    <w:rPr>
      <w:rFonts w:ascii="Arial" w:hAnsi="Arial" w:cs="Arial"/>
      <w:sz w:val="20"/>
      <w:szCs w:val="20"/>
    </w:rPr>
  </w:style>
  <w:style w:type="character" w:customStyle="1" w:styleId="FontStyle54">
    <w:name w:val="Font Style54"/>
    <w:basedOn w:val="a1"/>
    <w:uiPriority w:val="99"/>
    <w:rsid w:val="0060557F"/>
    <w:rPr>
      <w:rFonts w:ascii="Arial" w:hAnsi="Arial" w:cs="Arial"/>
      <w:b/>
      <w:bCs/>
      <w:i/>
      <w:iCs/>
      <w:sz w:val="18"/>
      <w:szCs w:val="18"/>
    </w:rPr>
  </w:style>
  <w:style w:type="paragraph" w:customStyle="1" w:styleId="ParagraphStyle">
    <w:name w:val="Paragraph Style"/>
    <w:rsid w:val="0060557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2pt">
    <w:name w:val="Основной текст + Интервал 2 pt"/>
    <w:basedOn w:val="afffd"/>
    <w:uiPriority w:val="99"/>
    <w:rsid w:val="0060557F"/>
    <w:rPr>
      <w:rFonts w:eastAsia="Times New Roman"/>
      <w:spacing w:val="50"/>
      <w:sz w:val="23"/>
      <w:szCs w:val="23"/>
      <w:shd w:val="clear" w:color="auto" w:fill="FFFFFF"/>
    </w:rPr>
  </w:style>
  <w:style w:type="character" w:customStyle="1" w:styleId="4d">
    <w:name w:val="Основной текст4"/>
    <w:basedOn w:val="afffd"/>
    <w:rsid w:val="0060557F"/>
    <w:rPr>
      <w:rFonts w:eastAsia="Times New Roman"/>
      <w:sz w:val="23"/>
      <w:szCs w:val="23"/>
      <w:u w:val="single"/>
      <w:shd w:val="clear" w:color="auto" w:fill="FFFFFF"/>
    </w:rPr>
  </w:style>
  <w:style w:type="character" w:customStyle="1" w:styleId="5e">
    <w:name w:val="Основной текст5"/>
    <w:basedOn w:val="afffd"/>
    <w:rsid w:val="0060557F"/>
    <w:rPr>
      <w:rFonts w:eastAsia="Times New Roman"/>
      <w:sz w:val="23"/>
      <w:szCs w:val="23"/>
      <w:u w:val="single"/>
      <w:shd w:val="clear" w:color="auto" w:fill="FFFFFF"/>
    </w:rPr>
  </w:style>
  <w:style w:type="character" w:customStyle="1" w:styleId="11pt0">
    <w:name w:val="Основной текст + 11 pt;Полужирный"/>
    <w:basedOn w:val="afffd"/>
    <w:rsid w:val="00605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f7">
    <w:name w:val="Заголовок №3_"/>
    <w:basedOn w:val="a1"/>
    <w:link w:val="313"/>
    <w:uiPriority w:val="99"/>
    <w:rsid w:val="0060557F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alloonTextChar1">
    <w:name w:val="Balloon Text Char1"/>
    <w:semiHidden/>
    <w:locked/>
    <w:rsid w:val="006055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ableText">
    <w:name w:val="Table Text"/>
    <w:rsid w:val="006055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2">
    <w:name w:val="h2"/>
    <w:basedOn w:val="a0"/>
    <w:rsid w:val="006055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0557F"/>
  </w:style>
  <w:style w:type="character" w:customStyle="1" w:styleId="WW8Num3z1">
    <w:name w:val="WW8Num3z1"/>
    <w:rsid w:val="0060557F"/>
    <w:rPr>
      <w:rFonts w:ascii="Courier New" w:hAnsi="Courier New"/>
      <w:sz w:val="20"/>
    </w:rPr>
  </w:style>
  <w:style w:type="character" w:customStyle="1" w:styleId="WW8Num3z2">
    <w:name w:val="WW8Num3z2"/>
    <w:rsid w:val="0060557F"/>
    <w:rPr>
      <w:rFonts w:ascii="Wingdings" w:hAnsi="Wingdings"/>
      <w:sz w:val="20"/>
    </w:rPr>
  </w:style>
  <w:style w:type="character" w:customStyle="1" w:styleId="5f">
    <w:name w:val="Основной шрифт абзаца5"/>
    <w:rsid w:val="0060557F"/>
  </w:style>
  <w:style w:type="character" w:customStyle="1" w:styleId="WW-Absatz-Standardschriftart">
    <w:name w:val="WW-Absatz-Standardschriftart"/>
    <w:rsid w:val="0060557F"/>
  </w:style>
  <w:style w:type="character" w:customStyle="1" w:styleId="WW8Num4z1">
    <w:name w:val="WW8Num4z1"/>
    <w:rsid w:val="0060557F"/>
    <w:rPr>
      <w:rFonts w:ascii="Courier New" w:hAnsi="Courier New"/>
      <w:sz w:val="20"/>
    </w:rPr>
  </w:style>
  <w:style w:type="character" w:customStyle="1" w:styleId="WW8Num4z2">
    <w:name w:val="WW8Num4z2"/>
    <w:rsid w:val="0060557F"/>
    <w:rPr>
      <w:rFonts w:ascii="Wingdings" w:hAnsi="Wingdings"/>
      <w:sz w:val="20"/>
    </w:rPr>
  </w:style>
  <w:style w:type="character" w:customStyle="1" w:styleId="WW8Num8z0">
    <w:name w:val="WW8Num8z0"/>
    <w:rsid w:val="0060557F"/>
    <w:rPr>
      <w:rFonts w:ascii="Verdana" w:hAnsi="Verdana"/>
    </w:rPr>
  </w:style>
  <w:style w:type="character" w:customStyle="1" w:styleId="WW8Num8z1">
    <w:name w:val="WW8Num8z1"/>
    <w:rsid w:val="0060557F"/>
    <w:rPr>
      <w:rFonts w:ascii="Wingdings" w:hAnsi="Wingdings"/>
    </w:rPr>
  </w:style>
  <w:style w:type="character" w:customStyle="1" w:styleId="4e">
    <w:name w:val="Основной шрифт абзаца4"/>
    <w:rsid w:val="0060557F"/>
  </w:style>
  <w:style w:type="character" w:customStyle="1" w:styleId="WW-Absatz-Standardschriftart1">
    <w:name w:val="WW-Absatz-Standardschriftart1"/>
    <w:rsid w:val="0060557F"/>
  </w:style>
  <w:style w:type="character" w:customStyle="1" w:styleId="WW-Absatz-Standardschriftart11">
    <w:name w:val="WW-Absatz-Standardschriftart11"/>
    <w:rsid w:val="0060557F"/>
  </w:style>
  <w:style w:type="character" w:customStyle="1" w:styleId="WW-Absatz-Standardschriftart111">
    <w:name w:val="WW-Absatz-Standardschriftart111"/>
    <w:rsid w:val="0060557F"/>
  </w:style>
  <w:style w:type="character" w:customStyle="1" w:styleId="WW-Absatz-Standardschriftart1111">
    <w:name w:val="WW-Absatz-Standardschriftart1111"/>
    <w:rsid w:val="0060557F"/>
  </w:style>
  <w:style w:type="character" w:customStyle="1" w:styleId="3f8">
    <w:name w:val="Основной шрифт абзаца3"/>
    <w:rsid w:val="0060557F"/>
  </w:style>
  <w:style w:type="character" w:customStyle="1" w:styleId="2ff4">
    <w:name w:val="Основной шрифт абзаца2"/>
    <w:rsid w:val="0060557F"/>
  </w:style>
  <w:style w:type="character" w:customStyle="1" w:styleId="afffffff7">
    <w:name w:val="Символ нумерации"/>
    <w:rsid w:val="0060557F"/>
  </w:style>
  <w:style w:type="character" w:customStyle="1" w:styleId="afffffff8">
    <w:name w:val="Маркеры списка"/>
    <w:rsid w:val="0060557F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60557F"/>
    <w:rPr>
      <w:rFonts w:ascii="Wingdings" w:hAnsi="Wingdings"/>
    </w:rPr>
  </w:style>
  <w:style w:type="character" w:customStyle="1" w:styleId="WW8Num10z1">
    <w:name w:val="WW8Num10z1"/>
    <w:rsid w:val="0060557F"/>
    <w:rPr>
      <w:rFonts w:ascii="Wingdings" w:hAnsi="Wingdings"/>
    </w:rPr>
  </w:style>
  <w:style w:type="paragraph" w:customStyle="1" w:styleId="5f0">
    <w:name w:val="Название5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f1">
    <w:name w:val="Указатель5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4f">
    <w:name w:val="Название4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f0">
    <w:name w:val="Указатель4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3f9">
    <w:name w:val="Название3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fa">
    <w:name w:val="Указатель3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2ff5">
    <w:name w:val="Название2"/>
    <w:basedOn w:val="a0"/>
    <w:rsid w:val="0060557F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ff6">
    <w:name w:val="Указатель2"/>
    <w:basedOn w:val="a0"/>
    <w:rsid w:val="0060557F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Style28">
    <w:name w:val="Style28"/>
    <w:basedOn w:val="a0"/>
    <w:uiPriority w:val="99"/>
    <w:rsid w:val="0060557F"/>
    <w:pPr>
      <w:spacing w:line="446" w:lineRule="exact"/>
      <w:ind w:hanging="173"/>
    </w:pPr>
    <w:rPr>
      <w:sz w:val="24"/>
      <w:szCs w:val="24"/>
    </w:rPr>
  </w:style>
  <w:style w:type="character" w:customStyle="1" w:styleId="FontStyle44">
    <w:name w:val="Font Style44"/>
    <w:uiPriority w:val="99"/>
    <w:rsid w:val="0060557F"/>
    <w:rPr>
      <w:rFonts w:ascii="Times New Roman" w:hAnsi="Times New Roman" w:cs="Times New Roman" w:hint="default"/>
      <w:sz w:val="26"/>
      <w:szCs w:val="26"/>
    </w:rPr>
  </w:style>
  <w:style w:type="paragraph" w:customStyle="1" w:styleId="TableContents">
    <w:name w:val="Table Contents"/>
    <w:basedOn w:val="a0"/>
    <w:rsid w:val="0060557F"/>
    <w:pPr>
      <w:suppressLineNumbers/>
      <w:suppressAutoHyphens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22">
    <w:name w:val="Font Style22"/>
    <w:rsid w:val="0060557F"/>
    <w:rPr>
      <w:rFonts w:ascii="Times New Roman" w:hAnsi="Times New Roman" w:cs="Times New Roman" w:hint="default"/>
      <w:sz w:val="22"/>
      <w:szCs w:val="22"/>
    </w:rPr>
  </w:style>
  <w:style w:type="table" w:customStyle="1" w:styleId="4f1">
    <w:name w:val="Сетка таблицы4"/>
    <w:basedOn w:val="a2"/>
    <w:next w:val="a4"/>
    <w:rsid w:val="00605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4">
    <w:name w:val="HTML Typewriter"/>
    <w:uiPriority w:val="99"/>
    <w:unhideWhenUsed/>
    <w:rsid w:val="0060557F"/>
    <w:rPr>
      <w:rFonts w:ascii="Courier New" w:eastAsia="Times New Roman" w:hAnsi="Courier New" w:cs="Courier New"/>
      <w:sz w:val="20"/>
      <w:szCs w:val="20"/>
    </w:rPr>
  </w:style>
  <w:style w:type="paragraph" w:customStyle="1" w:styleId="2ff7">
    <w:name w:val="Без интервала2"/>
    <w:link w:val="NoSpacingChar"/>
    <w:rsid w:val="006055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2ff7"/>
    <w:locked/>
    <w:rsid w:val="0060557F"/>
    <w:rPr>
      <w:rFonts w:ascii="Calibri" w:eastAsia="Times New Roman" w:hAnsi="Calibri" w:cs="Times New Roman"/>
    </w:rPr>
  </w:style>
  <w:style w:type="paragraph" w:customStyle="1" w:styleId="314">
    <w:name w:val="Основной текст с отступом 31"/>
    <w:basedOn w:val="a0"/>
    <w:rsid w:val="0060557F"/>
    <w:pPr>
      <w:widowControl/>
      <w:suppressAutoHyphens/>
      <w:autoSpaceDE/>
      <w:autoSpaceDN/>
      <w:adjustRightInd/>
      <w:ind w:left="360"/>
      <w:jc w:val="center"/>
    </w:pPr>
    <w:rPr>
      <w:b/>
      <w:bCs/>
      <w:sz w:val="24"/>
      <w:szCs w:val="24"/>
      <w:lang w:eastAsia="ar-SA"/>
    </w:rPr>
  </w:style>
  <w:style w:type="character" w:customStyle="1" w:styleId="4f2">
    <w:name w:val="Заголовок №4_"/>
    <w:link w:val="4f3"/>
    <w:locked/>
    <w:rsid w:val="0060557F"/>
    <w:rPr>
      <w:b/>
      <w:bCs/>
      <w:sz w:val="26"/>
      <w:szCs w:val="26"/>
      <w:shd w:val="clear" w:color="auto" w:fill="FFFFFF"/>
    </w:rPr>
  </w:style>
  <w:style w:type="paragraph" w:customStyle="1" w:styleId="4f3">
    <w:name w:val="Заголовок №4"/>
    <w:basedOn w:val="a0"/>
    <w:link w:val="4f2"/>
    <w:rsid w:val="0060557F"/>
    <w:pPr>
      <w:shd w:val="clear" w:color="auto" w:fill="FFFFFF"/>
      <w:autoSpaceDE/>
      <w:autoSpaceDN/>
      <w:adjustRightInd/>
      <w:spacing w:before="300" w:after="18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FontStyle65">
    <w:name w:val="Font Style65"/>
    <w:rsid w:val="0060557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60557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60557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60557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c2c9">
    <w:name w:val="c2 c9"/>
    <w:basedOn w:val="a1"/>
    <w:rsid w:val="0060557F"/>
  </w:style>
  <w:style w:type="character" w:customStyle="1" w:styleId="ae">
    <w:name w:val="Обычный (веб) Знак"/>
    <w:link w:val="ad"/>
    <w:uiPriority w:val="99"/>
    <w:rsid w:val="00605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c">
    <w:name w:val="Основной текст + Полужирный6"/>
    <w:aliases w:val="Интервал 4 pt1"/>
    <w:uiPriority w:val="99"/>
    <w:rsid w:val="0060557F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5f2">
    <w:name w:val="Основной текст + Полужирный5"/>
    <w:aliases w:val="Курсив3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f4">
    <w:name w:val="Основной текст + Полужирный4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fb">
    <w:name w:val="Основной текст + Полужирный3"/>
    <w:uiPriority w:val="99"/>
    <w:rsid w:val="0060557F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21">
    <w:name w:val="Заголовок №3 (2)_"/>
    <w:basedOn w:val="a1"/>
    <w:link w:val="322"/>
    <w:uiPriority w:val="99"/>
    <w:locked/>
    <w:rsid w:val="0060557F"/>
    <w:rPr>
      <w:sz w:val="23"/>
      <w:szCs w:val="23"/>
      <w:shd w:val="clear" w:color="auto" w:fill="FFFFFF"/>
    </w:rPr>
  </w:style>
  <w:style w:type="character" w:customStyle="1" w:styleId="323">
    <w:name w:val="Заголовок №32"/>
    <w:basedOn w:val="3f7"/>
    <w:uiPriority w:val="99"/>
    <w:rsid w:val="0060557F"/>
    <w:rPr>
      <w:rFonts w:ascii="Times New Roman" w:eastAsia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313">
    <w:name w:val="Заголовок №31"/>
    <w:basedOn w:val="a0"/>
    <w:link w:val="3f7"/>
    <w:uiPriority w:val="99"/>
    <w:rsid w:val="0060557F"/>
    <w:pPr>
      <w:widowControl/>
      <w:shd w:val="clear" w:color="auto" w:fill="FFFFFF"/>
      <w:autoSpaceDE/>
      <w:autoSpaceDN/>
      <w:adjustRightInd/>
      <w:spacing w:before="120" w:after="360" w:line="240" w:lineRule="atLeast"/>
      <w:outlineLvl w:val="2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paragraph" w:customStyle="1" w:styleId="322">
    <w:name w:val="Заголовок №3 (2)"/>
    <w:basedOn w:val="a0"/>
    <w:link w:val="321"/>
    <w:uiPriority w:val="99"/>
    <w:rsid w:val="0060557F"/>
    <w:pPr>
      <w:widowControl/>
      <w:shd w:val="clear" w:color="auto" w:fill="FFFFFF"/>
      <w:autoSpaceDE/>
      <w:autoSpaceDN/>
      <w:adjustRightInd/>
      <w:spacing w:line="276" w:lineRule="exac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ff8">
    <w:name w:val="Основной текст + Полужирный2"/>
    <w:basedOn w:val="1fe"/>
    <w:uiPriority w:val="99"/>
    <w:rsid w:val="0060557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1">
    <w:name w:val="Основной текст + Интервал 2 pt1"/>
    <w:basedOn w:val="1fe"/>
    <w:uiPriority w:val="99"/>
    <w:rsid w:val="0060557F"/>
    <w:rPr>
      <w:rFonts w:ascii="Times New Roman" w:hAnsi="Times New Roman" w:cs="Times New Roman"/>
      <w:spacing w:val="4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9140</Words>
  <Characters>52100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2017-06-14T19:52:00Z</dcterms:created>
  <dcterms:modified xsi:type="dcterms:W3CDTF">2017-06-14T19:54:00Z</dcterms:modified>
</cp:coreProperties>
</file>